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0"/>
          <w:szCs w:val="30"/>
        </w:rPr>
        <w:tabs>
          <w:tab w:pos="5400" w:val="left"/>
          <w:tab w:pos="6220" w:val="left"/>
        </w:tabs>
        <w:jc w:val="left"/>
        <w:spacing w:before="76" w:lineRule="exact" w:line="320"/>
        <w:ind w:left="3953" w:right="2795" w:hanging="216"/>
      </w:pPr>
      <w:r>
        <w:rPr>
          <w:rFonts w:cs="Times New Roman" w:hAnsi="Times New Roman" w:eastAsia="Times New Roman" w:ascii="Times New Roman"/>
          <w:b/>
          <w:color w:val="1D1D1D"/>
          <w:spacing w:val="0"/>
          <w:w w:val="81"/>
          <w:sz w:val="30"/>
          <w:szCs w:val="30"/>
        </w:rPr>
        <w:t>PARLAMENTUL</w:t>
      </w:r>
      <w:r>
        <w:rPr>
          <w:rFonts w:cs="Times New Roman" w:hAnsi="Times New Roman" w:eastAsia="Times New Roman" w:ascii="Times New Roman"/>
          <w:b/>
          <w:color w:val="1D1D1D"/>
          <w:spacing w:val="-37"/>
          <w:w w:val="8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30"/>
          <w:szCs w:val="30"/>
        </w:rPr>
        <w:tab/>
      </w:r>
      <w:r>
        <w:rPr>
          <w:rFonts w:cs="Times New Roman" w:hAnsi="Times New Roman" w:eastAsia="Times New Roman" w:ascii="Times New Roman"/>
          <w:b/>
          <w:color w:val="1D1D1D"/>
          <w:spacing w:val="0"/>
          <w:w w:val="81"/>
          <w:sz w:val="30"/>
          <w:szCs w:val="30"/>
        </w:rPr>
        <w:t>ROMANIEI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8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81"/>
          <w:sz w:val="30"/>
          <w:szCs w:val="30"/>
        </w:rPr>
        <w:t>CAMERA</w:t>
      </w:r>
      <w:r>
        <w:rPr>
          <w:rFonts w:cs="Times New Roman" w:hAnsi="Times New Roman" w:eastAsia="Times New Roman" w:ascii="Times New Roman"/>
          <w:b/>
          <w:color w:val="1D1D1D"/>
          <w:spacing w:val="-47"/>
          <w:w w:val="8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30"/>
          <w:szCs w:val="30"/>
        </w:rPr>
        <w:tab/>
      </w:r>
      <w:r>
        <w:rPr>
          <w:rFonts w:cs="Times New Roman" w:hAnsi="Times New Roman" w:eastAsia="Times New Roman" w:ascii="Times New Roman"/>
          <w:b/>
          <w:color w:val="1D1D1D"/>
          <w:spacing w:val="0"/>
          <w:w w:val="81"/>
          <w:sz w:val="30"/>
          <w:szCs w:val="30"/>
        </w:rPr>
        <w:t>DEPUTATILOR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5" w:lineRule="auto" w:line="231"/>
        <w:ind w:left="256" w:right="7625" w:firstLine="8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P2.r</w:t>
      </w:r>
      <w:r>
        <w:rPr>
          <w:rFonts w:cs="Arial" w:hAnsi="Arial" w:eastAsia="Arial" w:ascii="Arial"/>
          <w:color w:val="575757"/>
          <w:spacing w:val="0"/>
          <w:w w:val="100"/>
          <w:sz w:val="16"/>
          <w:szCs w:val="16"/>
        </w:rPr>
        <w:t>~</w:t>
      </w:r>
      <w:r>
        <w:rPr>
          <w:rFonts w:cs="Arial" w:hAnsi="Arial" w:eastAsia="Arial" w:ascii="Arial"/>
          <w:color w:val="72727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99999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AFAFAF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AFAFAF"/>
          <w:spacing w:val="0"/>
          <w:w w:val="100"/>
          <w:sz w:val="16"/>
          <w:szCs w:val="16"/>
        </w:rPr>
        <w:t>            </w:t>
      </w:r>
      <w:r>
        <w:rPr>
          <w:rFonts w:cs="Arial" w:hAnsi="Arial" w:eastAsia="Arial" w:ascii="Arial"/>
          <w:color w:val="AFAFAF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999999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858585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color w:val="999999"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color w:val="85858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99999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99999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color w:val="99999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727272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99999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ROUl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727272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RMf;</w:t>
      </w:r>
      <w:r>
        <w:rPr>
          <w:rFonts w:cs="Arial" w:hAnsi="Arial" w:eastAsia="Arial" w:ascii="Arial"/>
          <w:color w:val="999999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440"/>
        <w:ind w:left="115"/>
      </w:pP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27272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727272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1D1D1D"/>
          <w:spacing w:val="0"/>
          <w:w w:val="59"/>
          <w:sz w:val="42"/>
          <w:szCs w:val="42"/>
        </w:rPr>
        <w:t>~K.J</w:t>
      </w:r>
      <w:r>
        <w:rPr>
          <w:rFonts w:cs="Arial" w:hAnsi="Arial" w:eastAsia="Arial" w:ascii="Arial"/>
          <w:color w:val="1D1D1D"/>
          <w:spacing w:val="-1"/>
          <w:w w:val="59"/>
          <w:sz w:val="42"/>
          <w:szCs w:val="42"/>
        </w:rPr>
        <w:t>.</w:t>
      </w:r>
      <w:r>
        <w:rPr>
          <w:rFonts w:cs="Arial" w:hAnsi="Arial" w:eastAsia="Arial" w:ascii="Arial"/>
          <w:color w:val="727272"/>
          <w:spacing w:val="0"/>
          <w:w w:val="59"/>
          <w:sz w:val="42"/>
          <w:szCs w:val="42"/>
        </w:rPr>
        <w:t>""</w:t>
      </w:r>
      <w:r>
        <w:rPr>
          <w:rFonts w:cs="Arial" w:hAnsi="Arial" w:eastAsia="Arial" w:ascii="Arial"/>
          <w:color w:val="575757"/>
          <w:spacing w:val="0"/>
          <w:w w:val="59"/>
          <w:sz w:val="42"/>
          <w:szCs w:val="42"/>
        </w:rPr>
        <w:t>,</w:t>
      </w:r>
      <w:r>
        <w:rPr>
          <w:rFonts w:cs="Arial" w:hAnsi="Arial" w:eastAsia="Arial" w:ascii="Arial"/>
          <w:color w:val="575757"/>
          <w:spacing w:val="-10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999999"/>
          <w:spacing w:val="0"/>
          <w:w w:val="59"/>
          <w:sz w:val="42"/>
          <w:szCs w:val="42"/>
        </w:rPr>
        <w:t>..</w:t>
      </w:r>
      <w:r>
        <w:rPr>
          <w:rFonts w:cs="Arial" w:hAnsi="Arial" w:eastAsia="Arial" w:ascii="Arial"/>
          <w:color w:val="AFAFAF"/>
          <w:spacing w:val="0"/>
          <w:w w:val="59"/>
          <w:sz w:val="42"/>
          <w:szCs w:val="42"/>
        </w:rPr>
        <w:t>.</w:t>
      </w:r>
      <w:r>
        <w:rPr>
          <w:rFonts w:cs="Arial" w:hAnsi="Arial" w:eastAsia="Arial" w:ascii="Arial"/>
          <w:color w:val="AFAFAF"/>
          <w:spacing w:val="-44"/>
          <w:w w:val="59"/>
          <w:sz w:val="42"/>
          <w:szCs w:val="42"/>
        </w:rPr>
        <w:t>.</w:t>
      </w:r>
      <w:r>
        <w:rPr>
          <w:rFonts w:cs="Arial" w:hAnsi="Arial" w:eastAsia="Arial" w:ascii="Arial"/>
          <w:color w:val="858585"/>
          <w:spacing w:val="0"/>
          <w:w w:val="100"/>
          <w:sz w:val="34"/>
          <w:szCs w:val="34"/>
        </w:rPr>
        <w:t>d</w:t>
      </w:r>
      <w:r>
        <w:rPr>
          <w:rFonts w:cs="Arial" w:hAnsi="Arial" w:eastAsia="Arial" w:ascii="Arial"/>
          <w:color w:val="AFAFAF"/>
          <w:spacing w:val="0"/>
          <w:w w:val="100"/>
          <w:sz w:val="34"/>
          <w:szCs w:val="34"/>
        </w:rPr>
        <w:t>l</w:t>
      </w:r>
      <w:r>
        <w:rPr>
          <w:rFonts w:cs="Arial" w:hAnsi="Arial" w:eastAsia="Arial" w:ascii="Arial"/>
          <w:color w:val="727272"/>
          <w:spacing w:val="0"/>
          <w:w w:val="100"/>
          <w:sz w:val="34"/>
          <w:szCs w:val="34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34"/>
          <w:szCs w:val="34"/>
        </w:rPr>
        <w:t>'</w:t>
      </w:r>
      <w:r>
        <w:rPr>
          <w:rFonts w:cs="Arial" w:hAnsi="Arial" w:eastAsia="Arial" w:ascii="Arial"/>
          <w:color w:val="1D1D1D"/>
          <w:spacing w:val="0"/>
          <w:w w:val="100"/>
          <w:sz w:val="34"/>
          <w:szCs w:val="34"/>
        </w:rPr>
        <w:t>4</w:t>
      </w:r>
      <w:r>
        <w:rPr>
          <w:rFonts w:cs="Arial" w:hAnsi="Arial" w:eastAsia="Arial" w:ascii="Arial"/>
          <w:color w:val="727272"/>
          <w:spacing w:val="0"/>
          <w:w w:val="100"/>
          <w:sz w:val="34"/>
          <w:szCs w:val="34"/>
        </w:rPr>
        <w:t>,</w:t>
      </w:r>
      <w:r>
        <w:rPr>
          <w:rFonts w:cs="Arial" w:hAnsi="Arial" w:eastAsia="Arial" w:ascii="Arial"/>
          <w:color w:val="2D2D2D"/>
          <w:spacing w:val="0"/>
          <w:w w:val="100"/>
          <w:sz w:val="34"/>
          <w:szCs w:val="34"/>
        </w:rPr>
        <w:t>.P</w:t>
      </w:r>
      <w:r>
        <w:rPr>
          <w:rFonts w:cs="Arial" w:hAnsi="Arial" w:eastAsia="Arial" w:ascii="Arial"/>
          <w:color w:val="2D2D2D"/>
          <w:spacing w:val="-1"/>
          <w:w w:val="100"/>
          <w:sz w:val="34"/>
          <w:szCs w:val="34"/>
        </w:rPr>
        <w:t>4</w:t>
      </w:r>
      <w:r>
        <w:rPr>
          <w:rFonts w:cs="Arial" w:hAnsi="Arial" w:eastAsia="Arial" w:ascii="Arial"/>
          <w:color w:val="444444"/>
          <w:spacing w:val="0"/>
          <w:w w:val="100"/>
          <w:sz w:val="34"/>
          <w:szCs w:val="34"/>
        </w:rPr>
        <w:t>:</w:t>
      </w:r>
      <w:r>
        <w:rPr>
          <w:rFonts w:cs="Arial" w:hAnsi="Arial" w:eastAsia="Arial" w:ascii="Arial"/>
          <w:color w:val="444444"/>
          <w:spacing w:val="-1"/>
          <w:w w:val="100"/>
          <w:sz w:val="34"/>
          <w:szCs w:val="34"/>
        </w:rPr>
        <w:t>;</w:t>
      </w:r>
      <w:r>
        <w:rPr>
          <w:rFonts w:cs="Arial" w:hAnsi="Arial" w:eastAsia="Arial" w:ascii="Arial"/>
          <w:color w:val="1D1D1D"/>
          <w:spacing w:val="0"/>
          <w:w w:val="100"/>
          <w:sz w:val="34"/>
          <w:szCs w:val="34"/>
        </w:rPr>
        <w:t>?~</w:t>
      </w:r>
      <w:r>
        <w:rPr>
          <w:rFonts w:cs="Arial" w:hAnsi="Arial" w:eastAsia="Arial" w:ascii="Arial"/>
          <w:color w:val="1D1D1D"/>
          <w:spacing w:val="-1"/>
          <w:w w:val="100"/>
          <w:sz w:val="34"/>
          <w:szCs w:val="34"/>
        </w:rPr>
        <w:t>~</w:t>
      </w:r>
      <w:r>
        <w:rPr>
          <w:rFonts w:cs="Arial" w:hAnsi="Arial" w:eastAsia="Arial" w:ascii="Arial"/>
          <w:color w:val="2D2D2D"/>
          <w:spacing w:val="0"/>
          <w:w w:val="100"/>
          <w:sz w:val="34"/>
          <w:szCs w:val="34"/>
        </w:rPr>
        <w:t>~</w:t>
      </w:r>
      <w:r>
        <w:rPr>
          <w:rFonts w:cs="Arial" w:hAnsi="Arial" w:eastAsia="Arial" w:ascii="Arial"/>
          <w:color w:val="2D2D2D"/>
          <w:spacing w:val="0"/>
          <w:w w:val="100"/>
          <w:sz w:val="34"/>
          <w:szCs w:val="34"/>
        </w:rPr>
        <w:t>           </w:t>
      </w:r>
      <w:r>
        <w:rPr>
          <w:rFonts w:cs="Arial" w:hAnsi="Arial" w:eastAsia="Arial" w:ascii="Arial"/>
          <w:color w:val="2D2D2D"/>
          <w:spacing w:val="-3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position w:val="9"/>
          <w:sz w:val="30"/>
          <w:szCs w:val="30"/>
        </w:rPr>
        <w:t>RAPORT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55"/>
        <w:ind w:left="4572" w:right="1828" w:hanging="1440"/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vind</w:t>
      </w:r>
      <w:r>
        <w:rPr>
          <w:rFonts w:cs="Arial" w:hAnsi="Arial" w:eastAsia="Arial" w:ascii="Arial"/>
          <w:color w:val="1D1D1D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execute</w:t>
      </w:r>
      <w:r>
        <w:rPr>
          <w:rFonts w:cs="Arial" w:hAnsi="Arial" w:eastAsia="Arial" w:ascii="Arial"/>
          <w:color w:val="1D1D1D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bugetului</w:t>
      </w:r>
      <w:r>
        <w:rPr>
          <w:rFonts w:cs="Arial" w:hAnsi="Arial" w:eastAsia="Arial" w:ascii="Arial"/>
          <w:color w:val="1D1D1D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Camere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tat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31</w:t>
      </w:r>
      <w:r>
        <w:rPr>
          <w:rFonts w:cs="Arial" w:hAnsi="Arial" w:eastAsia="Arial" w:ascii="Arial"/>
          <w:color w:val="1D1D1D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decembr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51"/>
        <w:ind w:left="1426" w:right="78" w:firstLine="1361"/>
      </w:pPr>
      <w:r>
        <w:rPr>
          <w:rFonts w:cs="Arial" w:hAnsi="Arial" w:eastAsia="Arial" w:ascii="Arial"/>
          <w:color w:val="1D1D1D"/>
          <w:spacing w:val="0"/>
          <w:w w:val="140"/>
          <w:sz w:val="26"/>
          <w:szCs w:val="26"/>
        </w:rPr>
        <w:t>I.</w:t>
      </w:r>
      <w:r>
        <w:rPr>
          <w:rFonts w:cs="Arial" w:hAnsi="Arial" w:eastAsia="Arial" w:ascii="Arial"/>
          <w:color w:val="1D1D1D"/>
          <w:spacing w:val="-1"/>
          <w:w w:val="14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Buget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D2D2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Camerei</w:t>
      </w:r>
      <w:r>
        <w:rPr>
          <w:rFonts w:cs="Arial" w:hAnsi="Arial" w:eastAsia="Arial" w:ascii="Arial"/>
          <w:color w:val="1D1D1D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Deputatilo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D2D2D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sums</w:t>
      </w:r>
      <w:r>
        <w:rPr>
          <w:rFonts w:cs="Arial" w:hAnsi="Arial" w:eastAsia="Arial" w:ascii="Arial"/>
          <w:color w:val="1D1D1D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444.503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000</w:t>
      </w:r>
      <w:r>
        <w:rPr>
          <w:rFonts w:cs="Arial" w:hAnsi="Arial" w:eastAsia="Arial" w:ascii="Arial"/>
          <w:color w:val="1D1D1D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lei,</w:t>
      </w:r>
      <w:r>
        <w:rPr>
          <w:rFonts w:cs="Arial" w:hAnsi="Arial" w:eastAsia="Arial" w:ascii="Arial"/>
          <w:color w:val="1D1D1D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fost</w:t>
      </w:r>
      <w:r>
        <w:rPr>
          <w:rFonts w:cs="Arial" w:hAnsi="Arial" w:eastAsia="Arial" w:ascii="Arial"/>
          <w:color w:val="1D1D1D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aprobat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Legea</w:t>
      </w:r>
      <w:r>
        <w:rPr>
          <w:rFonts w:cs="Arial" w:hAnsi="Arial" w:eastAsia="Arial" w:ascii="Arial"/>
          <w:i/>
          <w:color w:val="1D1D1D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bugetufui</w:t>
      </w:r>
      <w:r>
        <w:rPr>
          <w:rFonts w:cs="Arial" w:hAnsi="Arial" w:eastAsia="Arial" w:ascii="Arial"/>
          <w:i/>
          <w:color w:val="1D1D1D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1D1D1D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stat</w:t>
      </w:r>
      <w:r>
        <w:rPr>
          <w:rFonts w:cs="Arial" w:hAnsi="Arial" w:eastAsia="Arial" w:ascii="Arial"/>
          <w:i/>
          <w:color w:val="1D1D1D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i/>
          <w:color w:val="1D1D1D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anuf</w:t>
      </w:r>
      <w:r>
        <w:rPr>
          <w:rFonts w:cs="Arial" w:hAnsi="Arial" w:eastAsia="Arial" w:ascii="Arial"/>
          <w:i/>
          <w:color w:val="1D1D1D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i/>
          <w:color w:val="1D1D1D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nr.5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/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2020.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Dupa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rnod</w:t>
      </w:r>
      <w:r>
        <w:rPr>
          <w:rFonts w:cs="Arial" w:hAnsi="Arial" w:eastAsia="Arial" w:ascii="Arial"/>
          <w:color w:val="2D2D2D"/>
          <w:spacing w:val="0"/>
          <w:w w:val="100"/>
          <w:sz w:val="28"/>
          <w:szCs w:val="28"/>
        </w:rPr>
        <w:t>lfl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car</w:t>
      </w:r>
      <w:r>
        <w:rPr>
          <w:rFonts w:cs="Arial" w:hAnsi="Arial" w:eastAsia="Arial" w:ascii="Arial"/>
          <w:color w:val="2D2D2D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color w:val="1D1D1D"/>
          <w:spacing w:val="6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erven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999999"/>
          <w:spacing w:val="0"/>
          <w:w w:val="100"/>
          <w:sz w:val="26"/>
          <w:szCs w:val="26"/>
        </w:rPr>
        <w:t>'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D1D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cursul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D1D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anu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ui,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D1D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vit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D1D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dispozlti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D1D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u.G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nr.135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/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i/>
          <w:color w:val="1D1D1D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i/>
          <w:color w:val="1D1D1D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pri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vi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fa</w:t>
      </w:r>
      <w:r>
        <w:rPr>
          <w:rFonts w:cs="Arial" w:hAnsi="Arial" w:eastAsia="Arial" w:ascii="Arial"/>
          <w:i/>
          <w:color w:val="1D1D1D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rectificarea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bugetu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ui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stat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anuf</w:t>
      </w:r>
      <w:r>
        <w:rPr>
          <w:rFonts w:cs="Arial" w:hAnsi="Arial" w:eastAsia="Arial" w:ascii="Arial"/>
          <w:i/>
          <w:color w:val="1D1D1D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modificarea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unor</w:t>
      </w:r>
      <w:r>
        <w:rPr>
          <w:rFonts w:cs="Arial" w:hAnsi="Arial" w:eastAsia="Arial" w:ascii="Arial"/>
          <w:i/>
          <w:color w:val="1D1D1D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acte</w:t>
      </w:r>
      <w:r>
        <w:rPr>
          <w:rFonts w:cs="Arial" w:hAnsi="Arial" w:eastAsia="Arial" w:ascii="Arial"/>
          <w:i/>
          <w:color w:val="1D1D1D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normat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ve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$i</w:t>
      </w:r>
      <w:r>
        <w:rPr>
          <w:rFonts w:cs="Arial" w:hAnsi="Arial" w:eastAsia="Arial" w:ascii="Arial"/>
          <w:i/>
          <w:color w:val="1D1D1D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stabifirea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unor</w:t>
      </w:r>
      <w:r>
        <w:rPr>
          <w:rFonts w:cs="Arial" w:hAnsi="Arial" w:eastAsia="Arial" w:ascii="Arial"/>
          <w:i/>
          <w:color w:val="1D1D1D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mes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ur!</w:t>
      </w:r>
      <w:r>
        <w:rPr>
          <w:rFonts w:cs="Arial" w:hAnsi="Arial" w:eastAsia="Arial" w:ascii="Arial"/>
          <w:i/>
          <w:color w:val="2D2D2D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bugetare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2D2D2D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ale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u.G.</w:t>
      </w:r>
      <w:r>
        <w:rPr>
          <w:rFonts w:cs="Arial" w:hAnsi="Arial" w:eastAsia="Arial" w:ascii="Arial"/>
          <w:i/>
          <w:color w:val="1D1D1D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nr.201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/2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020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i/>
          <w:color w:val="1D1D1D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prtvir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i/>
          <w:color w:val="2D2D2D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/a</w:t>
      </w:r>
      <w:r>
        <w:rPr>
          <w:rFonts w:cs="Arial" w:hAnsi="Arial" w:eastAsia="Arial" w:ascii="Arial"/>
          <w:i/>
          <w:color w:val="1D1D1D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rect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ficarea</w:t>
      </w:r>
      <w:r>
        <w:rPr>
          <w:rFonts w:cs="Arial" w:hAnsi="Arial" w:eastAsia="Arial" w:ascii="Arial"/>
          <w:i/>
          <w:color w:val="1D1D1D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bugetu/ui</w:t>
      </w:r>
      <w:r>
        <w:rPr>
          <w:rFonts w:cs="Arial" w:hAnsi="Arial" w:eastAsia="Arial" w:ascii="Arial"/>
          <w:i/>
          <w:color w:val="1D1D1D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1D1D1D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stat</w:t>
      </w:r>
      <w:r>
        <w:rPr>
          <w:rFonts w:cs="Arial" w:hAnsi="Arial" w:eastAsia="Arial" w:ascii="Arial"/>
          <w:i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i/>
          <w:color w:val="1D1D1D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anu/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2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020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art.54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Leg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i/>
          <w:color w:val="1D1D1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nan,tefor</w:t>
      </w:r>
      <w:r>
        <w:rPr>
          <w:rFonts w:cs="Arial" w:hAnsi="Arial" w:eastAsia="Arial" w:ascii="Arial"/>
          <w:i/>
          <w:color w:val="1D1D1D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pub/ice</w:t>
      </w:r>
      <w:r>
        <w:rPr>
          <w:rFonts w:cs="Arial" w:hAnsi="Arial" w:eastAsia="Arial" w:ascii="Arial"/>
          <w:i/>
          <w:color w:val="1D1D1D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nr.500</w:t>
      </w:r>
      <w:r>
        <w:rPr>
          <w:rFonts w:cs="Arial" w:hAnsi="Arial" w:eastAsia="Arial" w:ascii="Arial"/>
          <w:i/>
          <w:color w:val="2D2D2D"/>
          <w:spacing w:val="0"/>
          <w:w w:val="100"/>
          <w:sz w:val="26"/>
          <w:szCs w:val="26"/>
        </w:rPr>
        <w:t>/2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002,</w:t>
      </w:r>
      <w:r>
        <w:rPr>
          <w:rFonts w:cs="Arial" w:hAnsi="Arial" w:eastAsia="Arial" w:ascii="Arial"/>
          <w:i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D1D1D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lfl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nl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~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ornpletar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oare,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credite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defini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ve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fost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stab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ili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D1D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suma</w:t>
      </w:r>
      <w:r>
        <w:rPr>
          <w:rFonts w:cs="Arial" w:hAnsi="Arial" w:eastAsia="Arial" w:ascii="Arial"/>
          <w:color w:val="1D1D1D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"/>
        <w:ind w:left="1433"/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429.075.000</w:t>
      </w:r>
      <w:r>
        <w:rPr>
          <w:rFonts w:cs="Arial" w:hAnsi="Arial" w:eastAsia="Arial" w:ascii="Arial"/>
          <w:color w:val="1D1D1D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ei.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8" w:lineRule="auto" w:line="254"/>
        <w:ind w:left="1440" w:right="115" w:firstLine="1332"/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aceasta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suma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D2D2D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1.530.000</w:t>
      </w:r>
      <w:r>
        <w:rPr>
          <w:rFonts w:cs="Arial" w:hAnsi="Arial" w:eastAsia="Arial" w:ascii="Arial"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lei</w:t>
      </w:r>
      <w:r>
        <w:rPr>
          <w:rFonts w:cs="Arial" w:hAnsi="Arial" w:eastAsia="Arial" w:ascii="Arial"/>
          <w:color w:val="1D1D1D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s-au</w:t>
      </w:r>
      <w:r>
        <w:rPr>
          <w:rFonts w:cs="Arial" w:hAnsi="Arial" w:eastAsia="Arial" w:ascii="Arial"/>
          <w:color w:val="1D1D1D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epartizat</w:t>
      </w:r>
      <w:r>
        <w:rPr>
          <w:rFonts w:cs="Arial" w:hAnsi="Arial" w:eastAsia="Arial" w:ascii="Arial"/>
          <w:color w:val="1D1D1D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nstit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ulu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Roma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D2D2D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Drepturi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Omulu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D1D1D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color w:val="1D1D1D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caru:</w:t>
      </w:r>
      <w:r>
        <w:rPr>
          <w:rFonts w:cs="Arial" w:hAnsi="Arial" w:eastAsia="Arial" w:ascii="Arial"/>
          <w:color w:val="1D1D1D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prog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am</w:t>
      </w:r>
      <w:r>
        <w:rPr>
          <w:rFonts w:cs="Arial" w:hAnsi="Arial" w:eastAsia="Arial" w:ascii="Arial"/>
          <w:color w:val="1D1D1D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este</w:t>
      </w:r>
      <w:r>
        <w:rPr>
          <w:rFonts w:cs="Arial" w:hAnsi="Arial" w:eastAsia="Arial" w:ascii="Arial"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cup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ns</w:t>
      </w:r>
      <w:r>
        <w:rPr>
          <w:rFonts w:cs="Arial" w:hAnsi="Arial" w:eastAsia="Arial" w:ascii="Arial"/>
          <w:color w:val="1D1D1D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oca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bugetare</w:t>
      </w:r>
      <w:r>
        <w:rPr>
          <w:rFonts w:cs="Arial" w:hAnsi="Arial" w:eastAsia="Arial" w:ascii="Arial"/>
          <w:color w:val="1D1D1D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tot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aproba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Camera</w:t>
      </w:r>
      <w:r>
        <w:rPr>
          <w:rFonts w:cs="Arial" w:hAnsi="Arial" w:eastAsia="Arial" w:ascii="Arial"/>
          <w:color w:val="1D1D1D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Deputa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or,</w:t>
      </w:r>
      <w:r>
        <w:rPr>
          <w:rFonts w:cs="Arial" w:hAnsi="Arial" w:eastAsia="Arial" w:ascii="Arial"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conform</w:t>
      </w:r>
      <w:r>
        <w:rPr>
          <w:rFonts w:cs="Arial" w:hAnsi="Arial" w:eastAsia="Arial" w:ascii="Arial"/>
          <w:color w:val="1D1D1D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egi</w:t>
      </w:r>
      <w:r>
        <w:rPr>
          <w:rFonts w:cs="Arial" w:hAnsi="Arial" w:eastAsia="Arial" w:ascii="Arial"/>
          <w:color w:val="444444"/>
          <w:spacing w:val="0"/>
          <w:w w:val="100"/>
          <w:sz w:val="26"/>
          <w:szCs w:val="26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54"/>
        <w:ind w:left="1433" w:right="110" w:firstLine="1210"/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atile</w:t>
      </w:r>
      <w:r>
        <w:rPr>
          <w:rFonts w:cs="Arial" w:hAnsi="Arial" w:eastAsia="Arial" w:ascii="Arial"/>
          <w:color w:val="1D1D1D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tot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ectuate</w:t>
      </w:r>
      <w:r>
        <w:rPr>
          <w:rFonts w:cs="Arial" w:hAnsi="Arial" w:eastAsia="Arial" w:ascii="Arial"/>
          <w:color w:val="1D1D1D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anul</w:t>
      </w:r>
      <w:r>
        <w:rPr>
          <w:rFonts w:cs="Arial" w:hAnsi="Arial" w:eastAsia="Arial" w:ascii="Arial"/>
          <w:color w:val="1D1D1D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color w:val="1D1D1D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fost</w:t>
      </w:r>
      <w:r>
        <w:rPr>
          <w:rFonts w:cs="Arial" w:hAnsi="Arial" w:eastAsia="Arial" w:ascii="Arial"/>
          <w:color w:val="1D1D1D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410.968.985</w:t>
      </w:r>
      <w:r>
        <w:rPr>
          <w:rFonts w:cs="Arial" w:hAnsi="Arial" w:eastAsia="Arial" w:ascii="Arial"/>
          <w:color w:val="1D1D1D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i,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care</w:t>
      </w:r>
      <w:r>
        <w:rPr>
          <w:rFonts w:cs="Arial" w:hAnsi="Arial" w:eastAsia="Arial" w:ascii="Arial"/>
          <w:color w:val="1D1D1D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1.435.237</w:t>
      </w:r>
      <w:r>
        <w:rPr>
          <w:rFonts w:cs="Arial" w:hAnsi="Arial" w:eastAsia="Arial" w:ascii="Arial"/>
          <w:color w:val="1D1D1D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lei</w:t>
      </w:r>
      <w:r>
        <w:rPr>
          <w:rFonts w:cs="Arial" w:hAnsi="Arial" w:eastAsia="Arial" w:ascii="Arial"/>
          <w:color w:val="1D1D1D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Institutul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Roman</w:t>
      </w:r>
      <w:r>
        <w:rPr>
          <w:rFonts w:cs="Arial" w:hAnsi="Arial" w:eastAsia="Arial" w:ascii="Arial"/>
          <w:color w:val="1D1D1D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Dreptur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Omu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54"/>
        <w:ind w:left="1433" w:right="103" w:firstLine="1210"/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ota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lor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D1D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finele</w:t>
      </w:r>
      <w:r>
        <w:rPr>
          <w:rFonts w:cs="Arial" w:hAnsi="Arial" w:eastAsia="Arial" w:ascii="Arial"/>
          <w:color w:val="1D1D1D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anulu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D2D2D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che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ur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ente</w:t>
      </w:r>
      <w:r>
        <w:rPr>
          <w:rFonts w:cs="Arial" w:hAnsi="Arial" w:eastAsia="Arial" w:ascii="Arial"/>
          <w:color w:val="1D1D1D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suma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408.078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568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lei,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iar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cheltuie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fost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433"/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4.578.445</w:t>
      </w:r>
      <w:r>
        <w:rPr>
          <w:rFonts w:cs="Arial" w:hAnsi="Arial" w:eastAsia="Arial" w:ascii="Arial"/>
          <w:color w:val="1D1D1D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51"/>
        <w:ind w:left="1433" w:right="76" w:firstLine="1195"/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2D2D2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8"/>
          <w:szCs w:val="28"/>
        </w:rPr>
        <w:t>Cheltuielile</w:t>
      </w:r>
      <w:r>
        <w:rPr>
          <w:rFonts w:cs="Arial" w:hAnsi="Arial" w:eastAsia="Arial" w:ascii="Arial"/>
          <w:b/>
          <w:color w:val="1D1D1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D1D1D"/>
          <w:spacing w:val="0"/>
          <w:w w:val="100"/>
          <w:sz w:val="28"/>
          <w:szCs w:val="28"/>
        </w:rPr>
        <w:t>curente,</w:t>
      </w:r>
      <w:r>
        <w:rPr>
          <w:rFonts w:cs="Arial" w:hAnsi="Arial" w:eastAsia="Arial" w:ascii="Arial"/>
          <w:b/>
          <w:color w:val="1D1D1D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1D1D1D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78"/>
          <w:sz w:val="30"/>
          <w:szCs w:val="30"/>
        </w:rPr>
        <w:t>s</w:t>
      </w:r>
      <w:r>
        <w:rPr>
          <w:rFonts w:cs="Arial" w:hAnsi="Arial" w:eastAsia="Arial" w:ascii="Arial"/>
          <w:color w:val="1D1D1D"/>
          <w:spacing w:val="0"/>
          <w:w w:val="78"/>
          <w:sz w:val="30"/>
          <w:szCs w:val="30"/>
        </w:rPr>
        <w:t>urna</w:t>
      </w:r>
      <w:r>
        <w:rPr>
          <w:rFonts w:cs="Arial" w:hAnsi="Arial" w:eastAsia="Arial" w:ascii="Arial"/>
          <w:color w:val="1D1D1D"/>
          <w:spacing w:val="0"/>
          <w:w w:val="78"/>
          <w:sz w:val="30"/>
          <w:szCs w:val="30"/>
        </w:rPr>
        <w:t> </w:t>
      </w:r>
      <w:r>
        <w:rPr>
          <w:rFonts w:cs="Arial" w:hAnsi="Arial" w:eastAsia="Arial" w:ascii="Arial"/>
          <w:color w:val="1D1D1D"/>
          <w:spacing w:val="30"/>
          <w:w w:val="78"/>
          <w:sz w:val="30"/>
          <w:szCs w:val="3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408.078.568</w:t>
      </w:r>
      <w:r>
        <w:rPr>
          <w:rFonts w:cs="Arial" w:hAnsi="Arial" w:eastAsia="Arial" w:ascii="Arial"/>
          <w:color w:val="1D1D1D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D1D1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eze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tat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96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0/0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fata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creditele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bugetare</w:t>
      </w:r>
      <w:r>
        <w:rPr>
          <w:rFonts w:cs="Arial" w:hAnsi="Arial" w:eastAsia="Arial" w:ascii="Arial"/>
          <w:color w:val="1D1D1D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obate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~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s-au</w:t>
      </w:r>
      <w:r>
        <w:rPr>
          <w:rFonts w:cs="Arial" w:hAnsi="Arial" w:eastAsia="Arial" w:ascii="Arial"/>
          <w:color w:val="1D1D1D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efectuat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ata</w:t>
      </w:r>
      <w:r>
        <w:rPr>
          <w:rFonts w:cs="Arial" w:hAnsi="Arial" w:eastAsia="Arial" w:ascii="Arial"/>
          <w:color w:val="1D1D1D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drep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sonal,</w:t>
      </w:r>
      <w:r>
        <w:rPr>
          <w:rFonts w:cs="Arial" w:hAnsi="Arial" w:eastAsia="Arial" w:ascii="Arial"/>
          <w:color w:val="1D1D1D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cheltu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bunu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~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serv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i,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contribute</w:t>
      </w:r>
      <w:r>
        <w:rPr>
          <w:rFonts w:cs="Arial" w:hAnsi="Arial" w:eastAsia="Arial" w:ascii="Arial"/>
          <w:color w:val="1D1D1D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~i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cotize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organismele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nte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nat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onale,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D1D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sociala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proiecte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flnantate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fonduri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externe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neramb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rsab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alte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che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dupa</w:t>
      </w:r>
      <w:r>
        <w:rPr>
          <w:rFonts w:cs="Arial" w:hAnsi="Arial" w:eastAsia="Arial" w:ascii="Arial"/>
          <w:color w:val="1D1D1D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cum</w:t>
      </w:r>
      <w:r>
        <w:rPr>
          <w:rFonts w:cs="Arial" w:hAnsi="Arial" w:eastAsia="Arial" w:ascii="Arial"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8"/>
          <w:szCs w:val="28"/>
        </w:rPr>
        <w:t>urrneaza: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57"/>
        <w:ind w:left="1447" w:right="72" w:firstLine="1210"/>
        <w:sectPr>
          <w:pgSz w:w="11880" w:h="16920"/>
          <w:pgMar w:top="1360" w:bottom="280" w:left="540" w:right="960"/>
        </w:sectPr>
      </w:pP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1.</w:t>
      </w:r>
      <w:r>
        <w:rPr>
          <w:rFonts w:cs="Arial" w:hAnsi="Arial" w:eastAsia="Arial" w:ascii="Arial"/>
          <w:color w:val="1D1D1D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Che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tuie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D1D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personal</w:t>
      </w:r>
      <w:r>
        <w:rPr>
          <w:rFonts w:cs="Arial" w:hAnsi="Arial" w:eastAsia="Arial" w:ascii="Arial"/>
          <w:color w:val="1D1D1D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surna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324.973.561</w:t>
      </w:r>
      <w:r>
        <w:rPr>
          <w:rFonts w:cs="Arial" w:hAnsi="Arial" w:eastAsia="Arial" w:ascii="Arial"/>
          <w:color w:val="1D1D1D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lei,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reprezentand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98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6"/>
          <w:szCs w:val="16"/>
        </w:rPr>
        <w:t>/0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prevederi,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s-au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efectuat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plata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ndem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nl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zat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deputa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~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salariilor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persona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ulu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serv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1D1D1D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Came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Deputa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r,</w:t>
      </w:r>
      <w:r>
        <w:rPr>
          <w:rFonts w:cs="Arial" w:hAnsi="Arial" w:eastAsia="Arial" w:ascii="Arial"/>
          <w:color w:val="2D2D2D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D1D1D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dreptur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delegare</w:t>
      </w:r>
      <w:r>
        <w:rPr>
          <w:rFonts w:cs="Arial" w:hAnsi="Arial" w:eastAsia="Arial" w:ascii="Arial"/>
          <w:color w:val="1D1D1D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~i</w:t>
      </w:r>
      <w:r>
        <w:rPr>
          <w:rFonts w:cs="Arial" w:hAnsi="Arial" w:eastAsia="Arial" w:ascii="Arial"/>
          <w:color w:val="1D1D1D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D1D1D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tr</w:t>
      </w:r>
      <w:r>
        <w:rPr>
          <w:rFonts w:cs="Arial" w:hAnsi="Arial" w:eastAsia="Arial" w:ascii="Arial"/>
          <w:color w:val="444444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but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gura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ri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rnunca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2D2D2D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D1D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acest</w:t>
      </w:r>
      <w:r>
        <w:rPr>
          <w:rFonts w:cs="Arial" w:hAnsi="Arial" w:eastAsia="Arial" w:ascii="Arial"/>
          <w:color w:val="1D1D1D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cap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tol</w:t>
      </w:r>
      <w:r>
        <w:rPr>
          <w:rFonts w:cs="Arial" w:hAnsi="Arial" w:eastAsia="Arial" w:ascii="Arial"/>
          <w:color w:val="1D1D1D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1D1D1D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cuprinse</w:t>
      </w:r>
      <w:r>
        <w:rPr>
          <w:rFonts w:cs="Arial" w:hAnsi="Arial" w:eastAsia="Arial" w:ascii="Arial"/>
          <w:color w:val="1D1D1D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~i</w:t>
      </w:r>
      <w:r>
        <w:rPr>
          <w:rFonts w:cs="Arial" w:hAnsi="Arial" w:eastAsia="Arial" w:ascii="Arial"/>
          <w:color w:val="1D1D1D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cheltuielile</w:t>
      </w:r>
      <w:r>
        <w:rPr>
          <w:rFonts w:cs="Arial" w:hAnsi="Arial" w:eastAsia="Arial" w:ascii="Arial"/>
          <w:color w:val="1D1D1D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cu</w:t>
      </w:r>
      <w:r>
        <w:rPr>
          <w:rFonts w:cs="Arial" w:hAnsi="Arial" w:eastAsia="Arial" w:ascii="Arial"/>
          <w:color w:val="1D1D1D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urna</w:t>
      </w:r>
      <w:r>
        <w:rPr>
          <w:rFonts w:cs="Arial" w:hAnsi="Arial" w:eastAsia="Arial" w:ascii="Arial"/>
          <w:color w:val="1D1D1D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D1D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6"/>
          <w:szCs w:val="26"/>
        </w:rPr>
        <w:t>deplasare,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5" w:lineRule="auto" w:line="275"/>
        <w:ind w:left="286" w:right="151" w:firstLine="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1F1F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rf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1F1F1F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1F1F1F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desfas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ivi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tii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2F2F2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depu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ati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2F2F2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rnsc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tille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ect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epturi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ep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asa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acordate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confo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prevede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ega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5"/>
        <w:ind w:left="293" w:right="151" w:firstLine="1202"/>
      </w:pP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1F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ota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che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uie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perso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suma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1.1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16.598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aferenta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vitat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Inst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ulu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F2F2F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Roman</w:t>
      </w:r>
      <w:r>
        <w:rPr>
          <w:rFonts w:cs="Arial" w:hAnsi="Arial" w:eastAsia="Arial" w:ascii="Arial"/>
          <w:color w:val="1F1F1F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pentru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Dreptu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ril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Omu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ui.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59"/>
        <w:ind w:left="286" w:right="92" w:firstLine="1202"/>
      </w:pP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24242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Cheltuie</w:t>
      </w:r>
      <w:r>
        <w:rPr>
          <w:rFonts w:cs="Arial" w:hAnsi="Arial" w:eastAsia="Arial" w:ascii="Arial"/>
          <w:color w:val="1F1F1F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pen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bunuri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§i</w:t>
      </w:r>
      <w:r>
        <w:rPr>
          <w:rFonts w:cs="Arial" w:hAnsi="Arial" w:eastAsia="Arial" w:ascii="Arial"/>
          <w:color w:val="1F1F1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servic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ii,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2F2F2F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85"/>
          <w:sz w:val="28"/>
          <w:szCs w:val="28"/>
        </w:rPr>
        <w:t>surna</w:t>
      </w:r>
      <w:r>
        <w:rPr>
          <w:rFonts w:cs="Arial" w:hAnsi="Arial" w:eastAsia="Arial" w:ascii="Arial"/>
          <w:color w:val="1F1F1F"/>
          <w:spacing w:val="42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46.608.080</w:t>
      </w:r>
      <w:r>
        <w:rPr>
          <w:rFonts w:cs="Arial" w:hAnsi="Arial" w:eastAsia="Arial" w:ascii="Arial"/>
          <w:color w:val="1F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epre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z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tand</w:t>
      </w:r>
      <w:r>
        <w:rPr>
          <w:rFonts w:cs="Arial" w:hAnsi="Arial" w:eastAsia="Arial" w:ascii="Arial"/>
          <w:color w:val="1F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92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2F2F2F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revederi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ectua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F2F2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gu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fun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ona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rll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Came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til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§i</w:t>
      </w:r>
      <w:r>
        <w:rPr>
          <w:rFonts w:cs="Arial" w:hAnsi="Arial" w:eastAsia="Arial" w:ascii="Arial"/>
          <w:color w:val="1F1F1F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ret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nerea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sed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ui</w:t>
      </w:r>
      <w:r>
        <w:rPr>
          <w:rFonts w:cs="Arial" w:hAnsi="Arial" w:eastAsia="Arial" w:ascii="Arial"/>
          <w:color w:val="1F1F1F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acesteia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mater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ale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necesare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desfasura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rf</w:t>
      </w:r>
      <w:r>
        <w:rPr>
          <w:rFonts w:cs="Arial" w:hAnsi="Arial" w:eastAsia="Arial" w:ascii="Arial"/>
          <w:color w:val="2F2F2F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act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egis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ve,</w:t>
      </w:r>
      <w:r>
        <w:rPr>
          <w:rFonts w:cs="Arial" w:hAnsi="Arial" w:eastAsia="Arial" w:ascii="Arial"/>
          <w:color w:val="1F1F1F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tru</w:t>
      </w:r>
      <w:r>
        <w:rPr>
          <w:rFonts w:cs="Arial" w:hAnsi="Arial" w:eastAsia="Arial" w:ascii="Arial"/>
          <w:color w:val="2F2F2F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asar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interne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§i</w:t>
      </w:r>
      <w:r>
        <w:rPr>
          <w:rFonts w:cs="Arial" w:hAnsi="Arial" w:eastAsia="Arial" w:ascii="Arial"/>
          <w:color w:val="1F1F1F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stra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natat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chel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protoco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mirea</w:t>
      </w:r>
      <w:r>
        <w:rPr>
          <w:rFonts w:cs="Arial" w:hAnsi="Arial" w:eastAsia="Arial" w:ascii="Arial"/>
          <w:color w:val="1F1F1F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eqat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ilo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F2F2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stra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e,</w:t>
      </w:r>
      <w:r>
        <w:rPr>
          <w:rFonts w:cs="Arial" w:hAnsi="Arial" w:eastAsia="Arial" w:ascii="Arial"/>
          <w:color w:val="1F1F1F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um</w:t>
      </w:r>
      <w:r>
        <w:rPr>
          <w:rFonts w:cs="Arial" w:hAnsi="Arial" w:eastAsia="Arial" w:ascii="Arial"/>
          <w:color w:val="2F2F2F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§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te</w:t>
      </w:r>
      <w:r>
        <w:rPr>
          <w:rFonts w:cs="Arial" w:hAnsi="Arial" w:eastAsia="Arial" w:ascii="Arial"/>
          <w:color w:val="1F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cheltuieli</w:t>
      </w:r>
      <w:r>
        <w:rPr>
          <w:rFonts w:cs="Arial" w:hAnsi="Arial" w:eastAsia="Arial" w:ascii="Arial"/>
          <w:color w:val="1F1F1F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auto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zate</w:t>
      </w:r>
      <w:r>
        <w:rPr>
          <w:rFonts w:cs="Arial" w:hAnsi="Arial" w:eastAsia="Arial" w:ascii="Arial"/>
          <w:color w:val="1F1F1F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lege.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" w:lineRule="auto" w:line="260"/>
        <w:ind w:left="300" w:right="107" w:firstLine="1202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2F2F2F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tot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he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eli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F2F2F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bun</w:t>
      </w:r>
      <w:r>
        <w:rPr>
          <w:rFonts w:cs="Arial" w:hAnsi="Arial" w:eastAsia="Arial" w:ascii="Arial"/>
          <w:color w:val="1F1F1F"/>
          <w:spacing w:val="-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§i</w:t>
      </w:r>
      <w:r>
        <w:rPr>
          <w:rFonts w:cs="Arial" w:hAnsi="Arial" w:eastAsia="Arial" w:ascii="Arial"/>
          <w:color w:val="1F1F1F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serv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F1F1F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suma</w:t>
      </w:r>
      <w:r>
        <w:rPr>
          <w:rFonts w:cs="Arial" w:hAnsi="Arial" w:eastAsia="Arial" w:ascii="Arial"/>
          <w:color w:val="1F1F1F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305.870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ei</w:t>
      </w:r>
      <w:r>
        <w:rPr>
          <w:rFonts w:cs="Arial" w:hAnsi="Arial" w:eastAsia="Arial" w:ascii="Arial"/>
          <w:color w:val="1F1F1F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este</w:t>
      </w:r>
      <w:r>
        <w:rPr>
          <w:rFonts w:cs="Arial" w:hAnsi="Arial" w:eastAsia="Arial" w:ascii="Arial"/>
          <w:color w:val="1F1F1F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atere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</w:t>
      </w:r>
      <w:r>
        <w:rPr>
          <w:rFonts w:cs="Arial" w:hAnsi="Arial" w:eastAsia="Arial" w:ascii="Arial"/>
          <w:color w:val="1F1F1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act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vita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2F2F2F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tului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Roma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F2F2F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eptu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Omu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lu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488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3.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F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transferu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suma</w:t>
      </w:r>
      <w:r>
        <w:rPr>
          <w:rFonts w:cs="Arial" w:hAnsi="Arial" w:eastAsia="Arial" w:ascii="Arial"/>
          <w:color w:val="1F1F1F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77.162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eprezenta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8"/>
        <w:ind w:left="293" w:right="187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83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0/0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preveder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s-au</w:t>
      </w:r>
      <w:r>
        <w:rPr>
          <w:rFonts w:cs="Arial" w:hAnsi="Arial" w:eastAsia="Arial" w:ascii="Arial"/>
          <w:color w:val="1F1F1F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efectuat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plat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contr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buti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§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92"/>
          <w:sz w:val="26"/>
          <w:szCs w:val="26"/>
        </w:rPr>
        <w:t>cot</w:t>
      </w:r>
      <w:r>
        <w:rPr>
          <w:rFonts w:cs="Arial" w:hAnsi="Arial" w:eastAsia="Arial" w:ascii="Arial"/>
          <w:color w:val="2F2F2F"/>
          <w:spacing w:val="0"/>
          <w:w w:val="92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92"/>
          <w:sz w:val="26"/>
          <w:szCs w:val="26"/>
        </w:rPr>
        <w:t>zatltle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8"/>
        <w:ind w:left="293" w:right="3078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Camerei</w:t>
      </w:r>
      <w:r>
        <w:rPr>
          <w:rFonts w:cs="Arial" w:hAnsi="Arial" w:eastAsia="Arial" w:ascii="Arial"/>
          <w:color w:val="1F1F1F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Deputa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til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1F1F1F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organ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ele</w:t>
      </w:r>
      <w:r>
        <w:rPr>
          <w:rFonts w:cs="Arial" w:hAnsi="Arial" w:eastAsia="Arial" w:ascii="Arial"/>
          <w:color w:val="1F1F1F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nternatton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8" w:lineRule="auto" w:line="254"/>
        <w:ind w:left="307" w:right="86" w:firstLine="1195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F2F2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tot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che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tuie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alte</w:t>
      </w:r>
      <w:r>
        <w:rPr>
          <w:rFonts w:cs="Arial" w:hAnsi="Arial" w:eastAsia="Arial" w:ascii="Arial"/>
          <w:color w:val="1F1F1F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transferu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suma</w:t>
      </w:r>
      <w:r>
        <w:rPr>
          <w:rFonts w:cs="Arial" w:hAnsi="Arial" w:eastAsia="Arial" w:ascii="Arial"/>
          <w:color w:val="1F1F1F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13.269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este</w:t>
      </w:r>
      <w:r>
        <w:rPr>
          <w:rFonts w:cs="Arial" w:hAnsi="Arial" w:eastAsia="Arial" w:ascii="Arial"/>
          <w:color w:val="1F1F1F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af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renta</w:t>
      </w:r>
      <w:r>
        <w:rPr>
          <w:rFonts w:cs="Arial" w:hAnsi="Arial" w:eastAsia="Arial" w:ascii="Arial"/>
          <w:color w:val="1F1F1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activita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2F2F2F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Inst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tului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Roma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F2F2F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Dreptur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Om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ui.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54"/>
        <w:ind w:left="293" w:right="58" w:firstLine="1058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4.</w:t>
      </w:r>
      <w:r>
        <w:rPr>
          <w:rFonts w:cs="Arial" w:hAnsi="Arial" w:eastAsia="Arial" w:ascii="Arial"/>
          <w:color w:val="1F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Che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tuielile</w:t>
      </w:r>
      <w:r>
        <w:rPr>
          <w:rFonts w:cs="Arial" w:hAnsi="Arial" w:eastAsia="Arial" w:ascii="Arial"/>
          <w:color w:val="1F1F1F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sten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E0E0E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socla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color w:val="1F1F1F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35.053.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1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9</w:t>
      </w:r>
      <w:r>
        <w:rPr>
          <w:rFonts w:cs="Arial" w:hAnsi="Arial" w:eastAsia="Arial" w:ascii="Arial"/>
          <w:color w:val="1F1F1F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repreze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tand</w:t>
      </w:r>
      <w:r>
        <w:rPr>
          <w:rFonts w:cs="Arial" w:hAnsi="Arial" w:eastAsia="Arial" w:ascii="Arial"/>
          <w:color w:val="1F1F1F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99,0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F1F1F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F1F1F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prevederi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-au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efectuat</w:t>
      </w:r>
      <w:r>
        <w:rPr>
          <w:rFonts w:cs="Arial" w:hAnsi="Arial" w:eastAsia="Arial" w:ascii="Arial"/>
          <w:color w:val="1F1F1F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tru</w:t>
      </w:r>
      <w:r>
        <w:rPr>
          <w:rFonts w:cs="Arial" w:hAnsi="Arial" w:eastAsia="Arial" w:ascii="Arial"/>
          <w:color w:val="1F1F1F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mdemn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zatii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aco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date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fost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demn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tari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lndernn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zat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aco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data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persoanelor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care</w:t>
      </w:r>
      <w:r>
        <w:rPr>
          <w:rFonts w:cs="Arial" w:hAnsi="Arial" w:eastAsia="Arial" w:ascii="Arial"/>
          <w:color w:val="1F1F1F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nul</w:t>
      </w:r>
      <w:r>
        <w:rPr>
          <w:rFonts w:cs="Arial" w:hAnsi="Arial" w:eastAsia="Arial" w:ascii="Arial"/>
          <w:color w:val="2F2F2F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color w:val="1F1F1F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au</w:t>
      </w:r>
      <w:r>
        <w:rPr>
          <w:rFonts w:cs="Arial" w:hAnsi="Arial" w:eastAsia="Arial" w:ascii="Arial"/>
          <w:color w:val="1F1F1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cetat</w:t>
      </w:r>
      <w:r>
        <w:rPr>
          <w:rFonts w:cs="Arial" w:hAnsi="Arial" w:eastAsia="Arial" w:ascii="Arial"/>
          <w:color w:val="1F1F1F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act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ivi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tatea</w:t>
      </w:r>
      <w:r>
        <w:rPr>
          <w:rFonts w:cs="Arial" w:hAnsi="Arial" w:eastAsia="Arial" w:ascii="Arial"/>
          <w:color w:val="1F1F1F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1F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cond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1F1F1F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art.73</w:t>
      </w:r>
      <w:r>
        <w:rPr>
          <w:rFonts w:cs="Arial" w:hAnsi="Arial" w:eastAsia="Arial" w:ascii="Arial"/>
          <w:color w:val="1F1F1F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alin.l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Legea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nr.7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/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2006</w:t>
      </w:r>
      <w:r>
        <w:rPr>
          <w:rFonts w:cs="Arial" w:hAnsi="Arial" w:eastAsia="Arial" w:ascii="Arial"/>
          <w:color w:val="1F1F1F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vind</w:t>
      </w:r>
      <w:r>
        <w:rPr>
          <w:rFonts w:cs="Arial" w:hAnsi="Arial" w:eastAsia="Arial" w:ascii="Arial"/>
          <w:color w:val="1F1F1F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stat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ul</w:t>
      </w:r>
      <w:r>
        <w:rPr>
          <w:rFonts w:cs="Arial" w:hAnsi="Arial" w:eastAsia="Arial" w:ascii="Arial"/>
          <w:color w:val="2F2F2F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unct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ui</w:t>
      </w:r>
      <w:r>
        <w:rPr>
          <w:rFonts w:cs="Arial" w:hAnsi="Arial" w:eastAsia="Arial" w:ascii="Arial"/>
          <w:color w:val="2F2F2F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pub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F1F1F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par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amentar.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300"/>
        <w:ind w:left="293" w:right="79" w:firstLine="1210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5.</w:t>
      </w:r>
      <w:r>
        <w:rPr>
          <w:rFonts w:cs="Arial" w:hAnsi="Arial" w:eastAsia="Arial" w:ascii="Arial"/>
          <w:color w:val="1F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F1F1F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tit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ecte</w:t>
      </w:r>
      <w:r>
        <w:rPr>
          <w:rFonts w:cs="Arial" w:hAnsi="Arial" w:eastAsia="Arial" w:ascii="Arial"/>
          <w:color w:val="1F1F1F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fin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antate</w:t>
      </w:r>
      <w:r>
        <w:rPr>
          <w:rFonts w:cs="Arial" w:hAnsi="Arial" w:eastAsia="Arial" w:ascii="Arial"/>
          <w:color w:val="1F1F1F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F1F1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fondu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ri</w:t>
      </w:r>
      <w:r>
        <w:rPr>
          <w:rFonts w:cs="Arial" w:hAnsi="Arial" w:eastAsia="Arial" w:ascii="Arial"/>
          <w:color w:val="2F2F2F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externe</w:t>
      </w:r>
      <w:r>
        <w:rPr>
          <w:rFonts w:cs="Arial" w:hAnsi="Arial" w:eastAsia="Arial" w:ascii="Arial"/>
          <w:color w:val="1F1F1F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nerambursab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le,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suma</w:t>
      </w:r>
      <w:r>
        <w:rPr>
          <w:rFonts w:cs="Arial" w:hAnsi="Arial" w:eastAsia="Arial" w:ascii="Arial"/>
          <w:color w:val="1F1F1F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4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35.232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eprezentand</w:t>
      </w:r>
      <w:r>
        <w:rPr>
          <w:rFonts w:cs="Arial" w:hAnsi="Arial" w:eastAsia="Arial" w:ascii="Arial"/>
          <w:color w:val="1F1F1F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5,6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F1F1F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F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eveder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i,</w:t>
      </w:r>
      <w:r>
        <w:rPr>
          <w:rFonts w:cs="Arial" w:hAnsi="Arial" w:eastAsia="Arial" w:ascii="Arial"/>
          <w:color w:val="2F2F2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s-au</w:t>
      </w:r>
      <w:r>
        <w:rPr>
          <w:rFonts w:cs="Arial" w:hAnsi="Arial" w:eastAsia="Arial" w:ascii="Arial"/>
          <w:color w:val="1F1F1F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efectuat</w:t>
      </w:r>
      <w:r>
        <w:rPr>
          <w:rFonts w:cs="Arial" w:hAnsi="Arial" w:eastAsia="Arial" w:ascii="Arial"/>
          <w:color w:val="1F1F1F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pla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mplementarea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oiectu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"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Cre$terea</w:t>
      </w:r>
      <w:r>
        <w:rPr>
          <w:rFonts w:cs="Arial" w:hAnsi="Arial" w:eastAsia="Arial" w:ascii="Arial"/>
          <w:color w:val="1F1F1F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32"/>
          <w:szCs w:val="32"/>
        </w:rPr>
        <w:t>capadtatu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adm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strat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ve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Camerei</w:t>
      </w:r>
      <w:r>
        <w:rPr>
          <w:rFonts w:cs="Arial" w:hAnsi="Arial" w:eastAsia="Arial" w:ascii="Arial"/>
          <w:color w:val="1F1F1F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Deputa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lor</w:t>
      </w:r>
      <w:r>
        <w:rPr>
          <w:rFonts w:cs="Arial" w:hAnsi="Arial" w:eastAsia="Arial" w:ascii="Arial"/>
          <w:color w:val="1F1F1F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furn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zarea</w:t>
      </w:r>
      <w:r>
        <w:rPr>
          <w:rFonts w:cs="Arial" w:hAnsi="Arial" w:eastAsia="Arial" w:ascii="Arial"/>
          <w:color w:val="1F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serv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ii</w:t>
      </w:r>
      <w:r>
        <w:rPr>
          <w:rFonts w:cs="Arial" w:hAnsi="Arial" w:eastAsia="Arial" w:ascii="Arial"/>
          <w:color w:val="2F2F2F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tat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"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47"/>
        <w:ind w:left="293" w:right="111" w:firstLine="1210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424242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424242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F1F1F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ti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tlu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F2F2F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te</w:t>
      </w:r>
      <w:r>
        <w:rPr>
          <w:rFonts w:cs="Arial" w:hAnsi="Arial" w:eastAsia="Arial" w:ascii="Arial"/>
          <w:color w:val="1F1F1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cheltuieli</w:t>
      </w:r>
      <w:r>
        <w:rPr>
          <w:rFonts w:cs="Arial" w:hAnsi="Arial" w:eastAsia="Arial" w:ascii="Arial"/>
          <w:color w:val="1F1F1F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s-a</w:t>
      </w:r>
      <w:r>
        <w:rPr>
          <w:rFonts w:cs="Arial" w:hAnsi="Arial" w:eastAsia="Arial" w:ascii="Arial"/>
          <w:color w:val="1F1F1F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ect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at</w:t>
      </w:r>
      <w:r>
        <w:rPr>
          <w:rFonts w:cs="Arial" w:hAnsi="Arial" w:eastAsia="Arial" w:ascii="Arial"/>
          <w:color w:val="1F1F1F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plata</w:t>
      </w:r>
      <w:r>
        <w:rPr>
          <w:rFonts w:cs="Arial" w:hAnsi="Arial" w:eastAsia="Arial" w:ascii="Arial"/>
          <w:color w:val="1F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contribu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soanele</w:t>
      </w:r>
      <w:r>
        <w:rPr>
          <w:rFonts w:cs="Arial" w:hAnsi="Arial" w:eastAsia="Arial" w:ascii="Arial"/>
          <w:color w:val="1F1F1F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cu</w:t>
      </w:r>
      <w:r>
        <w:rPr>
          <w:rFonts w:cs="Arial" w:hAnsi="Arial" w:eastAsia="Arial" w:ascii="Arial"/>
          <w:color w:val="1F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handicap</w:t>
      </w:r>
      <w:r>
        <w:rPr>
          <w:rFonts w:cs="Arial" w:hAnsi="Arial" w:eastAsia="Arial" w:ascii="Arial"/>
          <w:color w:val="1F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ncadrate</w:t>
      </w:r>
      <w:r>
        <w:rPr>
          <w:rFonts w:cs="Arial" w:hAnsi="Arial" w:eastAsia="Arial" w:ascii="Arial"/>
          <w:color w:val="1F1F1F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$i</w:t>
      </w:r>
      <w:r>
        <w:rPr>
          <w:rFonts w:cs="Arial" w:hAnsi="Arial" w:eastAsia="Arial" w:ascii="Arial"/>
          <w:color w:val="1F1F1F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88"/>
          <w:sz w:val="28"/>
          <w:szCs w:val="28"/>
        </w:rPr>
        <w:t>lnde</w:t>
      </w:r>
      <w:r>
        <w:rPr>
          <w:rFonts w:cs="Arial" w:hAnsi="Arial" w:eastAsia="Arial" w:ascii="Arial"/>
          <w:color w:val="2F2F2F"/>
          <w:spacing w:val="0"/>
          <w:w w:val="88"/>
          <w:sz w:val="28"/>
          <w:szCs w:val="28"/>
        </w:rPr>
        <w:t>rn</w:t>
      </w:r>
      <w:r>
        <w:rPr>
          <w:rFonts w:cs="Arial" w:hAnsi="Arial" w:eastAsia="Arial" w:ascii="Arial"/>
          <w:color w:val="1F1F1F"/>
          <w:spacing w:val="0"/>
          <w:w w:val="88"/>
          <w:sz w:val="28"/>
          <w:szCs w:val="28"/>
        </w:rPr>
        <w:t>n</w:t>
      </w:r>
      <w:r>
        <w:rPr>
          <w:rFonts w:cs="Arial" w:hAnsi="Arial" w:eastAsia="Arial" w:ascii="Arial"/>
          <w:color w:val="2F2F2F"/>
          <w:spacing w:val="0"/>
          <w:w w:val="88"/>
          <w:sz w:val="28"/>
          <w:szCs w:val="28"/>
        </w:rPr>
        <w:t>l</w:t>
      </w:r>
      <w:r>
        <w:rPr>
          <w:rFonts w:cs="Arial" w:hAnsi="Arial" w:eastAsia="Arial" w:ascii="Arial"/>
          <w:color w:val="1F1F1F"/>
          <w:spacing w:val="0"/>
          <w:w w:val="88"/>
          <w:sz w:val="28"/>
          <w:szCs w:val="28"/>
        </w:rPr>
        <w:t>zatt</w:t>
      </w:r>
      <w:r>
        <w:rPr>
          <w:rFonts w:cs="Arial" w:hAnsi="Arial" w:eastAsia="Arial" w:ascii="Arial"/>
          <w:color w:val="2F2F2F"/>
          <w:spacing w:val="0"/>
          <w:w w:val="88"/>
          <w:sz w:val="28"/>
          <w:szCs w:val="28"/>
        </w:rPr>
        <w:t>ll</w:t>
      </w:r>
      <w:r>
        <w:rPr>
          <w:rFonts w:cs="Arial" w:hAnsi="Arial" w:eastAsia="Arial" w:ascii="Arial"/>
          <w:color w:val="1F1F1F"/>
          <w:spacing w:val="0"/>
          <w:w w:val="88"/>
          <w:sz w:val="28"/>
          <w:szCs w:val="28"/>
        </w:rPr>
        <w:t>or</w:t>
      </w:r>
      <w:r>
        <w:rPr>
          <w:rFonts w:cs="Arial" w:hAnsi="Arial" w:eastAsia="Arial" w:ascii="Arial"/>
          <w:color w:val="1F1F1F"/>
          <w:spacing w:val="0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62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internsh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1F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surna</w:t>
      </w:r>
      <w:r>
        <w:rPr>
          <w:rFonts w:cs="Arial" w:hAnsi="Arial" w:eastAsia="Arial" w:ascii="Arial"/>
          <w:color w:val="1F1F1F"/>
          <w:spacing w:val="-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930.914</w:t>
      </w:r>
      <w:r>
        <w:rPr>
          <w:rFonts w:cs="Arial" w:hAnsi="Arial" w:eastAsia="Arial" w:ascii="Arial"/>
          <w:color w:val="1F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lei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reprezentand</w:t>
      </w:r>
      <w:r>
        <w:rPr>
          <w:rFonts w:cs="Arial" w:hAnsi="Arial" w:eastAsia="Arial" w:ascii="Arial"/>
          <w:color w:val="1F1F1F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86,6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0/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F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preveder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52"/>
        <w:ind w:left="307" w:right="88" w:firstLine="1210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2F2F2F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F1F1F"/>
          <w:spacing w:val="0"/>
          <w:w w:val="100"/>
          <w:sz w:val="28"/>
          <w:szCs w:val="28"/>
        </w:rPr>
        <w:t>Cheltuielile</w:t>
      </w:r>
      <w:r>
        <w:rPr>
          <w:rFonts w:cs="Arial" w:hAnsi="Arial" w:eastAsia="Arial" w:ascii="Arial"/>
          <w:b/>
          <w:color w:val="1F1F1F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1F1F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1F1F1F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F1F1F"/>
          <w:spacing w:val="0"/>
          <w:w w:val="100"/>
          <w:sz w:val="28"/>
          <w:szCs w:val="28"/>
        </w:rPr>
        <w:t>ca</w:t>
      </w:r>
      <w:r>
        <w:rPr>
          <w:rFonts w:cs="Arial" w:hAnsi="Arial" w:eastAsia="Arial" w:ascii="Arial"/>
          <w:b/>
          <w:color w:val="0E0E0E"/>
          <w:spacing w:val="0"/>
          <w:w w:val="100"/>
          <w:sz w:val="28"/>
          <w:szCs w:val="28"/>
        </w:rPr>
        <w:t>pit</w:t>
      </w:r>
      <w:r>
        <w:rPr>
          <w:rFonts w:cs="Arial" w:hAnsi="Arial" w:eastAsia="Arial" w:ascii="Arial"/>
          <w:b/>
          <w:color w:val="1F1F1F"/>
          <w:spacing w:val="0"/>
          <w:w w:val="100"/>
          <w:sz w:val="28"/>
          <w:szCs w:val="28"/>
        </w:rPr>
        <w:t>al,</w:t>
      </w:r>
      <w:r>
        <w:rPr>
          <w:rFonts w:cs="Arial" w:hAnsi="Arial" w:eastAsia="Arial" w:ascii="Arial"/>
          <w:b/>
          <w:color w:val="1F1F1F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color w:val="1F1F1F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4.578.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4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4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5</w:t>
      </w:r>
      <w:r>
        <w:rPr>
          <w:rFonts w:cs="Arial" w:hAnsi="Arial" w:eastAsia="Arial" w:ascii="Arial"/>
          <w:color w:val="1F1F1F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ei,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reprezentand</w:t>
      </w:r>
      <w:r>
        <w:rPr>
          <w:rFonts w:cs="Arial" w:hAnsi="Arial" w:eastAsia="Arial" w:ascii="Arial"/>
          <w:color w:val="1F1F1F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93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6"/>
          <w:szCs w:val="16"/>
        </w:rPr>
        <w:t>0/0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F1F1F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cred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bugetare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aprobate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s-au</w:t>
      </w:r>
      <w:r>
        <w:rPr>
          <w:rFonts w:cs="Arial" w:hAnsi="Arial" w:eastAsia="Arial" w:ascii="Arial"/>
          <w:color w:val="1F1F1F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efectuat</w:t>
      </w:r>
      <w:r>
        <w:rPr>
          <w:rFonts w:cs="Arial" w:hAnsi="Arial" w:eastAsia="Arial" w:ascii="Arial"/>
          <w:color w:val="1F1F1F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pentru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dotarl</w:t>
      </w:r>
      <w:r>
        <w:rPr>
          <w:rFonts w:cs="Arial" w:hAnsi="Arial" w:eastAsia="Arial" w:ascii="Arial"/>
          <w:color w:val="1F1F1F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ndependente</w:t>
      </w:r>
      <w:r>
        <w:rPr>
          <w:rFonts w:cs="Arial" w:hAnsi="Arial" w:eastAsia="Arial" w:ascii="Arial"/>
          <w:color w:val="1F1F1F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$i</w:t>
      </w:r>
      <w:r>
        <w:rPr>
          <w:rFonts w:cs="Arial" w:hAnsi="Arial" w:eastAsia="Arial" w:ascii="Arial"/>
          <w:color w:val="1F1F1F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alte</w:t>
      </w:r>
      <w:r>
        <w:rPr>
          <w:rFonts w:cs="Arial" w:hAnsi="Arial" w:eastAsia="Arial" w:ascii="Arial"/>
          <w:color w:val="1F1F1F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cheltuieli</w:t>
      </w:r>
      <w:r>
        <w:rPr>
          <w:rFonts w:cs="Arial" w:hAnsi="Arial" w:eastAsia="Arial" w:ascii="Arial"/>
          <w:color w:val="1F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asimilate</w:t>
      </w:r>
      <w:r>
        <w:rPr>
          <w:rFonts w:cs="Arial" w:hAnsi="Arial" w:eastAsia="Arial" w:ascii="Arial"/>
          <w:color w:val="1F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nvest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lor.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57"/>
        <w:ind w:left="307" w:right="57" w:firstLine="1210"/>
        <w:sectPr>
          <w:pgSz w:w="11900" w:h="16820"/>
          <w:pgMar w:top="1400" w:bottom="280" w:left="1680" w:right="980"/>
        </w:sectPr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Deta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erea</w:t>
      </w:r>
      <w:r>
        <w:rPr>
          <w:rFonts w:cs="Arial" w:hAnsi="Arial" w:eastAsia="Arial" w:ascii="Arial"/>
          <w:color w:val="1F1F1F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art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contului</w:t>
      </w:r>
      <w:r>
        <w:rPr>
          <w:rFonts w:cs="Arial" w:hAnsi="Arial" w:eastAsia="Arial" w:ascii="Arial"/>
          <w:color w:val="1F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F1F1F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x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ecutie</w:t>
      </w:r>
      <w:r>
        <w:rPr>
          <w:rFonts w:cs="Arial" w:hAnsi="Arial" w:eastAsia="Arial" w:ascii="Arial"/>
          <w:color w:val="1F1F1F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bugetu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F2F2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Camerei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Deputa</w:t>
      </w:r>
      <w:r>
        <w:rPr>
          <w:rFonts w:cs="Arial" w:hAnsi="Arial" w:eastAsia="Arial" w:ascii="Arial"/>
          <w:color w:val="1F1F1F"/>
          <w:spacing w:val="-1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lor</w:t>
      </w:r>
      <w:r>
        <w:rPr>
          <w:rFonts w:cs="Arial" w:hAnsi="Arial" w:eastAsia="Arial" w:ascii="Arial"/>
          <w:color w:val="1F1F1F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pe</w:t>
      </w:r>
      <w:r>
        <w:rPr>
          <w:rFonts w:cs="Arial" w:hAnsi="Arial" w:eastAsia="Arial" w:ascii="Arial"/>
          <w:color w:val="1F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anul</w:t>
      </w:r>
      <w:r>
        <w:rPr>
          <w:rFonts w:cs="Arial" w:hAnsi="Arial" w:eastAsia="Arial" w:ascii="Arial"/>
          <w:color w:val="1F1F1F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2020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fl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tat</w:t>
      </w:r>
      <w:r>
        <w:rPr>
          <w:rFonts w:cs="Arial" w:hAnsi="Arial" w:eastAsia="Arial" w:ascii="Arial"/>
          <w:color w:val="1F1F1F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din</w:t>
      </w:r>
      <w:r>
        <w:rPr>
          <w:rFonts w:cs="Arial" w:hAnsi="Arial" w:eastAsia="Arial" w:ascii="Arial"/>
          <w:color w:val="1F1F1F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ed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te</w:t>
      </w:r>
      <w:r>
        <w:rPr>
          <w:rFonts w:cs="Arial" w:hAnsi="Arial" w:eastAsia="Arial" w:ascii="Arial"/>
          <w:color w:val="1F1F1F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getare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este</w:t>
      </w:r>
      <w:r>
        <w:rPr>
          <w:rFonts w:cs="Arial" w:hAnsi="Arial" w:eastAsia="Arial" w:ascii="Arial"/>
          <w:color w:val="1F1F1F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preze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tata</w:t>
      </w:r>
      <w:r>
        <w:rPr>
          <w:rFonts w:cs="Arial" w:hAnsi="Arial" w:eastAsia="Arial" w:ascii="Arial"/>
          <w:color w:val="1F1F1F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anexa</w:t>
      </w:r>
      <w:r>
        <w:rPr>
          <w:rFonts w:cs="Arial" w:hAnsi="Arial" w:eastAsia="Arial" w:ascii="Arial"/>
          <w:color w:val="1F1F1F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nr</w:t>
      </w:r>
      <w:r>
        <w:rPr>
          <w:rFonts w:cs="Arial" w:hAnsi="Arial" w:eastAsia="Arial" w:ascii="Arial"/>
          <w:color w:val="2F2F2F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74"/>
        <w:ind w:left="278" w:right="164" w:firstLine="1202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212121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activ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tatea</w:t>
      </w:r>
      <w:r>
        <w:rPr>
          <w:rFonts w:cs="Arial" w:hAnsi="Arial" w:eastAsia="Arial" w:ascii="Arial"/>
          <w:color w:val="212121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finantata</w:t>
      </w:r>
      <w:r>
        <w:rPr>
          <w:rFonts w:cs="Arial" w:hAnsi="Arial" w:eastAsia="Arial" w:ascii="Arial"/>
          <w:color w:val="212121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ven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turi</w:t>
      </w:r>
      <w:r>
        <w:rPr>
          <w:rFonts w:cs="Arial" w:hAnsi="Arial" w:eastAsia="Arial" w:ascii="Arial"/>
          <w:color w:val="212121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propr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color w:val="212121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dispon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bilul</w:t>
      </w:r>
      <w:r>
        <w:rPr>
          <w:rFonts w:cs="Arial" w:hAnsi="Arial" w:eastAsia="Arial" w:ascii="Arial"/>
          <w:color w:val="212121"/>
          <w:spacing w:val="-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din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anul</w:t>
      </w:r>
      <w:r>
        <w:rPr>
          <w:rFonts w:cs="Arial" w:hAnsi="Arial" w:eastAsia="Arial" w:ascii="Arial"/>
          <w:color w:val="212121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anterior</w:t>
      </w:r>
      <w:r>
        <w:rPr>
          <w:rFonts w:cs="Arial" w:hAnsi="Arial" w:eastAsia="Arial" w:ascii="Arial"/>
          <w:color w:val="212121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fost</w:t>
      </w:r>
      <w:r>
        <w:rPr>
          <w:rFonts w:cs="Arial" w:hAnsi="Arial" w:eastAsia="Arial" w:ascii="Arial"/>
          <w:color w:val="212121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22.366.529</w:t>
      </w:r>
      <w:r>
        <w:rPr>
          <w:rFonts w:cs="Arial" w:hAnsi="Arial" w:eastAsia="Arial" w:ascii="Arial"/>
          <w:color w:val="212121"/>
          <w:spacing w:val="-5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lei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color w:val="3B3B3B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veniturile</w:t>
      </w:r>
      <w:r>
        <w:rPr>
          <w:rFonts w:cs="Arial" w:hAnsi="Arial" w:eastAsia="Arial" w:ascii="Arial"/>
          <w:color w:val="212121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obtinute</w:t>
      </w:r>
      <w:r>
        <w:rPr>
          <w:rFonts w:cs="Arial" w:hAnsi="Arial" w:eastAsia="Arial" w:ascii="Arial"/>
          <w:color w:val="212121"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212121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anu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color w:val="3B3B3B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2020</w:t>
      </w:r>
      <w:r>
        <w:rPr>
          <w:rFonts w:cs="Arial" w:hAnsi="Arial" w:eastAsia="Arial" w:ascii="Arial"/>
          <w:color w:val="212121"/>
          <w:spacing w:val="-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fost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2.553.056</w:t>
      </w:r>
      <w:r>
        <w:rPr>
          <w:rFonts w:cs="Arial" w:hAnsi="Arial" w:eastAsia="Arial" w:ascii="Arial"/>
          <w:color w:val="212121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iar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cheltuielile</w:t>
      </w:r>
      <w:r>
        <w:rPr>
          <w:rFonts w:cs="Arial" w:hAnsi="Arial" w:eastAsia="Arial" w:ascii="Arial"/>
          <w:color w:val="212121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efectuate</w:t>
      </w:r>
      <w:r>
        <w:rPr>
          <w:rFonts w:cs="Arial" w:hAnsi="Arial" w:eastAsia="Arial" w:ascii="Arial"/>
          <w:color w:val="212121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fost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suma</w:t>
      </w:r>
      <w:r>
        <w:rPr>
          <w:rFonts w:cs="Arial" w:hAnsi="Arial" w:eastAsia="Arial" w:ascii="Arial"/>
          <w:color w:val="212121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"/>
        <w:ind w:left="278" w:right="100" w:firstLine="14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12.062.61</w:t>
      </w:r>
      <w:r>
        <w:rPr>
          <w:rFonts w:cs="Arial" w:hAnsi="Arial" w:eastAsia="Arial" w:ascii="Arial"/>
          <w:color w:val="212121"/>
          <w:spacing w:val="-5"/>
          <w:w w:val="100"/>
          <w:sz w:val="28"/>
          <w:szCs w:val="28"/>
        </w:rPr>
        <w:t>1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lei.</w:t>
      </w:r>
      <w:r>
        <w:rPr>
          <w:rFonts w:cs="Arial" w:hAnsi="Arial" w:eastAsia="Arial" w:ascii="Arial"/>
          <w:color w:val="212121"/>
          <w:spacing w:val="-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Venituril</w:t>
      </w:r>
      <w:r>
        <w:rPr>
          <w:rFonts w:cs="Arial" w:hAnsi="Arial" w:eastAsia="Arial" w:ascii="Arial"/>
          <w:color w:val="212121"/>
          <w:spacing w:val="13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realizateprovin</w:t>
      </w:r>
      <w:r>
        <w:rPr>
          <w:rFonts w:cs="Arial" w:hAnsi="Arial" w:eastAsia="Arial" w:ascii="Arial"/>
          <w:color w:val="212121"/>
          <w:spacing w:val="-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-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act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vitati</w:t>
      </w:r>
      <w:r>
        <w:rPr>
          <w:rFonts w:cs="Arial" w:hAnsi="Arial" w:eastAsia="Arial" w:ascii="Arial"/>
          <w:color w:val="212121"/>
          <w:spacing w:val="-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specific</w:t>
      </w:r>
      <w:r>
        <w:rPr>
          <w:rFonts w:cs="Arial" w:hAnsi="Arial" w:eastAsia="Arial" w:ascii="Arial"/>
          <w:color w:val="212121"/>
          <w:spacing w:val="-9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desfasu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ate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5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Centrul</w:t>
      </w:r>
      <w:r>
        <w:rPr>
          <w:rFonts w:cs="Arial" w:hAnsi="Arial" w:eastAsia="Arial" w:ascii="Arial"/>
          <w:color w:val="212121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International</w:t>
      </w:r>
      <w:r>
        <w:rPr>
          <w:rFonts w:cs="Arial" w:hAnsi="Arial" w:eastAsia="Arial" w:ascii="Arial"/>
          <w:color w:val="212121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5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Conterinte,</w:t>
      </w:r>
      <w:r>
        <w:rPr>
          <w:rFonts w:cs="Arial" w:hAnsi="Arial" w:eastAsia="Arial" w:ascii="Arial"/>
          <w:color w:val="212121"/>
          <w:spacing w:val="-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din</w:t>
      </w:r>
      <w:r>
        <w:rPr>
          <w:rFonts w:cs="Arial" w:hAnsi="Arial" w:eastAsia="Arial" w:ascii="Arial"/>
          <w:color w:val="212121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act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vitatea</w:t>
      </w:r>
      <w:r>
        <w:rPr>
          <w:rFonts w:cs="Arial" w:hAnsi="Arial" w:eastAsia="Arial" w:ascii="Arial"/>
          <w:color w:val="212121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ahmentatle</w:t>
      </w:r>
      <w:r>
        <w:rPr>
          <w:rFonts w:cs="Arial" w:hAnsi="Arial" w:eastAsia="Arial" w:ascii="Arial"/>
          <w:color w:val="212121"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§i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altele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/>
        <w:ind w:left="278" w:right="141" w:firstLine="1210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Detalierea</w:t>
      </w:r>
      <w:r>
        <w:rPr>
          <w:rFonts w:cs="Arial" w:hAnsi="Arial" w:eastAsia="Arial" w:ascii="Arial"/>
          <w:color w:val="212121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articole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executlei</w:t>
      </w:r>
      <w:r>
        <w:rPr>
          <w:rFonts w:cs="Arial" w:hAnsi="Arial" w:eastAsia="Arial" w:ascii="Arial"/>
          <w:color w:val="212121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bugetu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B3B3B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venitur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§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cheltuieli</w:t>
      </w:r>
      <w:r>
        <w:rPr>
          <w:rFonts w:cs="Arial" w:hAnsi="Arial" w:eastAsia="Arial" w:ascii="Arial"/>
          <w:color w:val="212121"/>
          <w:spacing w:val="-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privind</w:t>
      </w:r>
      <w:r>
        <w:rPr>
          <w:rFonts w:cs="Arial" w:hAnsi="Arial" w:eastAsia="Arial" w:ascii="Arial"/>
          <w:color w:val="212121"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act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vitatea</w:t>
      </w:r>
      <w:r>
        <w:rPr>
          <w:rFonts w:cs="Arial" w:hAnsi="Arial" w:eastAsia="Arial" w:ascii="Arial"/>
          <w:color w:val="212121"/>
          <w:spacing w:val="-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flnantata</w:t>
      </w:r>
      <w:r>
        <w:rPr>
          <w:rFonts w:cs="Arial" w:hAnsi="Arial" w:eastAsia="Arial" w:ascii="Arial"/>
          <w:color w:val="212121"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din</w:t>
      </w:r>
      <w:r>
        <w:rPr>
          <w:rFonts w:cs="Arial" w:hAnsi="Arial" w:eastAsia="Arial" w:ascii="Arial"/>
          <w:color w:val="212121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venituri</w:t>
      </w:r>
      <w:r>
        <w:rPr>
          <w:rFonts w:cs="Arial" w:hAnsi="Arial" w:eastAsia="Arial" w:ascii="Arial"/>
          <w:color w:val="212121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propr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-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color w:val="212121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anul</w:t>
      </w:r>
      <w:r>
        <w:rPr>
          <w:rFonts w:cs="Arial" w:hAnsi="Arial" w:eastAsia="Arial" w:ascii="Arial"/>
          <w:color w:val="212121"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2020</w:t>
      </w:r>
      <w:r>
        <w:rPr>
          <w:rFonts w:cs="Arial" w:hAnsi="Arial" w:eastAsia="Arial" w:ascii="Arial"/>
          <w:color w:val="212121"/>
          <w:spacing w:val="-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este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prezentat</w:t>
      </w:r>
      <w:r>
        <w:rPr>
          <w:rFonts w:cs="Arial" w:hAnsi="Arial" w:eastAsia="Arial" w:ascii="Arial"/>
          <w:color w:val="212121"/>
          <w:spacing w:val="-34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212121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anexa</w:t>
      </w:r>
      <w:r>
        <w:rPr>
          <w:rFonts w:cs="Arial" w:hAnsi="Arial" w:eastAsia="Arial" w:ascii="Arial"/>
          <w:color w:val="212121"/>
          <w:spacing w:val="-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nr.2.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286" w:right="84" w:firstLine="1202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Platile</w:t>
      </w:r>
      <w:r>
        <w:rPr>
          <w:rFonts w:cs="Arial" w:hAnsi="Arial" w:eastAsia="Arial" w:ascii="Arial"/>
          <w:color w:val="212121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efectuate</w:t>
      </w:r>
      <w:r>
        <w:rPr>
          <w:rFonts w:cs="Arial" w:hAnsi="Arial" w:eastAsia="Arial" w:ascii="Arial"/>
          <w:color w:val="212121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anul</w:t>
      </w:r>
      <w:r>
        <w:rPr>
          <w:rFonts w:cs="Arial" w:hAnsi="Arial" w:eastAsia="Arial" w:ascii="Arial"/>
          <w:color w:val="212121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2020</w:t>
      </w:r>
      <w:r>
        <w:rPr>
          <w:rFonts w:cs="Arial" w:hAnsi="Arial" w:eastAsia="Arial" w:ascii="Arial"/>
          <w:color w:val="212121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catre</w:t>
      </w:r>
      <w:r>
        <w:rPr>
          <w:rFonts w:cs="Arial" w:hAnsi="Arial" w:eastAsia="Arial" w:ascii="Arial"/>
          <w:color w:val="212121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Camera</w:t>
      </w:r>
      <w:r>
        <w:rPr>
          <w:rFonts w:cs="Arial" w:hAnsi="Arial" w:eastAsia="Arial" w:ascii="Arial"/>
          <w:color w:val="212121"/>
          <w:spacing w:val="-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Deputatilor</w:t>
      </w:r>
      <w:r>
        <w:rPr>
          <w:rFonts w:cs="Arial" w:hAnsi="Arial" w:eastAsia="Arial" w:ascii="Arial"/>
          <w:color w:val="212121"/>
          <w:spacing w:val="-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~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Institutul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Roman</w:t>
      </w:r>
      <w:r>
        <w:rPr>
          <w:rFonts w:cs="Arial" w:hAnsi="Arial" w:eastAsia="Arial" w:ascii="Arial"/>
          <w:color w:val="212121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pentru</w:t>
      </w:r>
      <w:r>
        <w:rPr>
          <w:rFonts w:cs="Arial" w:hAnsi="Arial" w:eastAsia="Arial" w:ascii="Arial"/>
          <w:color w:val="212121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Drepturile</w:t>
      </w:r>
      <w:r>
        <w:rPr>
          <w:rFonts w:cs="Arial" w:hAnsi="Arial" w:eastAsia="Arial" w:ascii="Arial"/>
          <w:color w:val="212121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Omu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ui</w:t>
      </w:r>
      <w:r>
        <w:rPr>
          <w:rFonts w:cs="Arial" w:hAnsi="Arial" w:eastAsia="Arial" w:ascii="Arial"/>
          <w:color w:val="212121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s-au</w:t>
      </w:r>
      <w:r>
        <w:rPr>
          <w:rFonts w:cs="Arial" w:hAnsi="Arial" w:eastAsia="Arial" w:ascii="Arial"/>
          <w:color w:val="212121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incadrat</w:t>
      </w:r>
      <w:r>
        <w:rPr>
          <w:rFonts w:cs="Arial" w:hAnsi="Arial" w:eastAsia="Arial" w:ascii="Arial"/>
          <w:color w:val="212121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preveder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bugetar</w:t>
      </w:r>
      <w:r>
        <w:rPr>
          <w:rFonts w:cs="Arial" w:hAnsi="Arial" w:eastAsia="Arial" w:ascii="Arial"/>
          <w:color w:val="212121"/>
          <w:spacing w:val="3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aprobate.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488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Utilizarea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mijloacelor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financiare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s-a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6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facut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7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cu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respectarea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2" w:lineRule="exact" w:line="300"/>
        <w:ind w:left="286" w:right="142" w:firstLine="7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prevederilor</w:t>
      </w:r>
      <w:r>
        <w:rPr>
          <w:rFonts w:cs="Arial" w:hAnsi="Arial" w:eastAsia="Arial" w:ascii="Arial"/>
          <w:color w:val="212121"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8"/>
          <w:szCs w:val="28"/>
        </w:rPr>
        <w:t>Legii</w:t>
      </w:r>
      <w:r>
        <w:rPr>
          <w:rFonts w:cs="Arial" w:hAnsi="Arial" w:eastAsia="Arial" w:ascii="Arial"/>
          <w:i/>
          <w:color w:val="212121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212121"/>
          <w:spacing w:val="0"/>
          <w:w w:val="91"/>
          <w:sz w:val="28"/>
          <w:szCs w:val="28"/>
        </w:rPr>
        <w:t>nr.SD_</w:t>
      </w:r>
      <w:r>
        <w:rPr>
          <w:rFonts w:cs="Arial" w:hAnsi="Arial" w:eastAsia="Arial" w:ascii="Arial"/>
          <w:i/>
          <w:color w:val="212121"/>
          <w:spacing w:val="-1"/>
          <w:w w:val="91"/>
          <w:sz w:val="28"/>
          <w:szCs w:val="28"/>
        </w:rPr>
        <w:t>O</w:t>
      </w:r>
      <w:r>
        <w:rPr>
          <w:rFonts w:cs="Arial" w:hAnsi="Arial" w:eastAsia="Arial" w:ascii="Arial"/>
          <w:i/>
          <w:color w:val="3B3B3B"/>
          <w:spacing w:val="0"/>
          <w:w w:val="91"/>
          <w:sz w:val="28"/>
          <w:szCs w:val="28"/>
        </w:rPr>
        <w:t>/</w:t>
      </w:r>
      <w:r>
        <w:rPr>
          <w:rFonts w:cs="Arial" w:hAnsi="Arial" w:eastAsia="Arial" w:ascii="Arial"/>
          <w:i/>
          <w:color w:val="212121"/>
          <w:spacing w:val="0"/>
          <w:w w:val="91"/>
          <w:sz w:val="28"/>
          <w:szCs w:val="28"/>
        </w:rPr>
        <w:t>200</w:t>
      </w:r>
      <w:r>
        <w:rPr>
          <w:rFonts w:cs="Arial" w:hAnsi="Arial" w:eastAsia="Arial" w:ascii="Arial"/>
          <w:i/>
          <w:color w:val="212121"/>
          <w:spacing w:val="-102"/>
          <w:w w:val="91"/>
          <w:sz w:val="28"/>
          <w:szCs w:val="28"/>
        </w:rPr>
        <w:t>2</w:t>
      </w:r>
      <w:r>
        <w:rPr>
          <w:rFonts w:cs="Arial" w:hAnsi="Arial" w:eastAsia="Arial" w:ascii="Arial"/>
          <w:i/>
          <w:color w:val="212121"/>
          <w:spacing w:val="0"/>
          <w:w w:val="91"/>
          <w:sz w:val="28"/>
          <w:szCs w:val="28"/>
        </w:rPr>
        <w:t>priv</w:t>
      </w:r>
      <w:r>
        <w:rPr>
          <w:rFonts w:cs="Arial" w:hAnsi="Arial" w:eastAsia="Arial" w:ascii="Arial"/>
          <w:i/>
          <w:color w:val="3B3B3B"/>
          <w:spacing w:val="0"/>
          <w:w w:val="91"/>
          <w:sz w:val="28"/>
          <w:szCs w:val="28"/>
        </w:rPr>
        <w:t>i</w:t>
      </w:r>
      <w:r>
        <w:rPr>
          <w:rFonts w:cs="Arial" w:hAnsi="Arial" w:eastAsia="Arial" w:ascii="Arial"/>
          <w:i/>
          <w:color w:val="212121"/>
          <w:spacing w:val="0"/>
          <w:w w:val="91"/>
          <w:sz w:val="28"/>
          <w:szCs w:val="28"/>
        </w:rPr>
        <w:t>nd</w:t>
      </w:r>
      <w:r>
        <w:rPr>
          <w:rFonts w:cs="Arial" w:hAnsi="Arial" w:eastAsia="Arial" w:ascii="Arial"/>
          <w:i/>
          <w:color w:val="212121"/>
          <w:spacing w:val="0"/>
          <w:w w:val="91"/>
          <w:sz w:val="28"/>
          <w:szCs w:val="28"/>
        </w:rPr>
        <w:t> </w:t>
      </w:r>
      <w:r>
        <w:rPr>
          <w:rFonts w:cs="Arial" w:hAnsi="Arial" w:eastAsia="Arial" w:ascii="Arial"/>
          <w:i/>
          <w:color w:val="212121"/>
          <w:spacing w:val="52"/>
          <w:w w:val="91"/>
          <w:sz w:val="28"/>
          <w:szCs w:val="28"/>
        </w:rPr>
        <w:t> </w:t>
      </w:r>
      <w:r>
        <w:rPr>
          <w:rFonts w:cs="Arial" w:hAnsi="Arial" w:eastAsia="Arial" w:ascii="Arial"/>
          <w:i/>
          <w:color w:val="212121"/>
          <w:spacing w:val="0"/>
          <w:w w:val="91"/>
          <w:sz w:val="28"/>
          <w:szCs w:val="28"/>
        </w:rPr>
        <w:t>finanje/e</w:t>
      </w:r>
      <w:r>
        <w:rPr>
          <w:rFonts w:cs="Arial" w:hAnsi="Arial" w:eastAsia="Arial" w:ascii="Arial"/>
          <w:i/>
          <w:color w:val="212121"/>
          <w:spacing w:val="60"/>
          <w:w w:val="91"/>
          <w:sz w:val="28"/>
          <w:szCs w:val="28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8"/>
          <w:szCs w:val="28"/>
        </w:rPr>
        <w:t>poblice,</w:t>
      </w:r>
      <w:r>
        <w:rPr>
          <w:rFonts w:cs="Arial" w:hAnsi="Arial" w:eastAsia="Arial" w:ascii="Arial"/>
          <w:i/>
          <w:color w:val="212121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cu</w:t>
      </w:r>
      <w:r>
        <w:rPr>
          <w:rFonts w:cs="Arial" w:hAnsi="Arial" w:eastAsia="Arial" w:ascii="Arial"/>
          <w:color w:val="212121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rnod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flcaril</w:t>
      </w:r>
      <w:r>
        <w:rPr>
          <w:rFonts w:cs="Arial" w:hAnsi="Arial" w:eastAsia="Arial" w:ascii="Arial"/>
          <w:color w:val="212121"/>
          <w:spacing w:val="8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~i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cornpletaril</w:t>
      </w:r>
      <w:r>
        <w:rPr>
          <w:rFonts w:cs="Arial" w:hAnsi="Arial" w:eastAsia="Arial" w:ascii="Arial"/>
          <w:color w:val="212121"/>
          <w:spacing w:val="-2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ulterioare,</w:t>
      </w:r>
      <w:r>
        <w:rPr>
          <w:rFonts w:cs="Arial" w:hAnsi="Arial" w:eastAsia="Arial" w:ascii="Arial"/>
          <w:color w:val="212121"/>
          <w:spacing w:val="-4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~i</w:t>
      </w:r>
      <w:r>
        <w:rPr>
          <w:rFonts w:cs="Arial" w:hAnsi="Arial" w:eastAsia="Arial" w:ascii="Arial"/>
          <w:color w:val="212121"/>
          <w:spacing w:val="-5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ale</w:t>
      </w:r>
      <w:r>
        <w:rPr>
          <w:rFonts w:cs="Arial" w:hAnsi="Arial" w:eastAsia="Arial" w:ascii="Arial"/>
          <w:color w:val="212121"/>
          <w:spacing w:val="-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celorlalt</w:t>
      </w:r>
      <w:r>
        <w:rPr>
          <w:rFonts w:cs="Arial" w:hAnsi="Arial" w:eastAsia="Arial" w:ascii="Arial"/>
          <w:color w:val="212121"/>
          <w:spacing w:val="17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acte</w:t>
      </w:r>
      <w:r>
        <w:rPr>
          <w:rFonts w:cs="Arial" w:hAnsi="Arial" w:eastAsia="Arial" w:ascii="Arial"/>
          <w:color w:val="212121"/>
          <w:spacing w:val="-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normat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212121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color w:val="212121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vigoare.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3954" w:right="3944"/>
      </w:pP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6"/>
          <w:szCs w:val="26"/>
        </w:rPr>
        <w:t>CH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6"/>
          <w:szCs w:val="26"/>
        </w:rPr>
        <w:t>ESTORI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1" w:lineRule="exact" w:line="320"/>
        <w:ind w:left="869"/>
      </w:pPr>
      <w:r>
        <w:rPr>
          <w:rFonts w:cs="Arial" w:hAnsi="Arial" w:eastAsia="Arial" w:ascii="Arial"/>
          <w:spacing w:val="0"/>
          <w:w w:val="100"/>
          <w:position w:val="-2"/>
          <w:sz w:val="26"/>
          <w:szCs w:val="26"/>
        </w:rPr>
        <w:t>Ale~ra</w:t>
      </w:r>
      <w:r>
        <w:rPr>
          <w:rFonts w:cs="Arial" w:hAnsi="Arial" w:eastAsia="Arial" w:ascii="Arial"/>
          <w:spacing w:val="0"/>
          <w:w w:val="100"/>
          <w:position w:val="-2"/>
          <w:sz w:val="26"/>
          <w:szCs w:val="26"/>
        </w:rPr>
        <w:t>        </w:t>
      </w:r>
      <w:r>
        <w:rPr>
          <w:rFonts w:cs="Arial" w:hAnsi="Arial" w:eastAsia="Arial" w:ascii="Arial"/>
          <w:spacing w:val="33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6"/>
          <w:szCs w:val="26"/>
        </w:rPr>
        <w:t>Presura</w:t>
      </w:r>
      <w:r>
        <w:rPr>
          <w:rFonts w:cs="Arial" w:hAnsi="Arial" w:eastAsia="Arial" w:ascii="Arial"/>
          <w:b/>
          <w:spacing w:val="0"/>
          <w:w w:val="100"/>
          <w:position w:val="-2"/>
          <w:sz w:val="26"/>
          <w:szCs w:val="26"/>
        </w:rPr>
        <w:t>                        </w:t>
      </w:r>
      <w:r>
        <w:rPr>
          <w:rFonts w:cs="Arial" w:hAnsi="Arial" w:eastAsia="Arial" w:ascii="Arial"/>
          <w:b/>
          <w:spacing w:val="53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8"/>
          <w:szCs w:val="28"/>
        </w:rPr>
        <w:t>Ge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8"/>
          <w:szCs w:val="28"/>
        </w:rPr>
        <w:t>orge-Cri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8"/>
          <w:szCs w:val="28"/>
        </w:rPr>
        <w:t>tiaf'}.</w:t>
      </w:r>
      <w:r>
        <w:rPr>
          <w:rFonts w:cs="Arial" w:hAnsi="Arial" w:eastAsia="Arial" w:ascii="Arial"/>
          <w:b/>
          <w:color w:val="212121"/>
          <w:spacing w:val="3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12"/>
          <w:position w:val="-1"/>
          <w:sz w:val="26"/>
          <w:szCs w:val="26"/>
        </w:rPr>
        <w:t>T",~a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566"/>
      </w:pP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8"/>
          <w:szCs w:val="28"/>
        </w:rPr>
        <w:t>An</w:t>
      </w:r>
      <w:r>
        <w:rPr>
          <w:rFonts w:cs="Arial" w:hAnsi="Arial" w:eastAsia="Arial" w:ascii="Arial"/>
          <w:b/>
          <w:color w:val="212121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8"/>
          <w:szCs w:val="28"/>
        </w:rPr>
        <w:t>nip</w:t>
      </w:r>
      <w:r>
        <w:rPr>
          <w:rFonts w:cs="Arial" w:hAnsi="Arial" w:eastAsia="Arial" w:ascii="Arial"/>
          <w:b/>
          <w:color w:val="212121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212121"/>
          <w:spacing w:val="2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23"/>
          <w:position w:val="-1"/>
          <w:sz w:val="28"/>
          <w:szCs w:val="28"/>
        </w:rPr>
        <w:t>Andru</w:t>
      </w:r>
      <w:r>
        <w:rPr>
          <w:rFonts w:cs="Arial" w:hAnsi="Arial" w:eastAsia="Arial" w:ascii="Arial"/>
          <w:color w:val="212121"/>
          <w:spacing w:val="-1"/>
          <w:w w:val="123"/>
          <w:position w:val="-1"/>
          <w:sz w:val="28"/>
          <w:szCs w:val="28"/>
        </w:rPr>
        <w:t>~</w:t>
      </w:r>
      <w:r>
        <w:rPr>
          <w:rFonts w:cs="Arial" w:hAnsi="Arial" w:eastAsia="Arial" w:ascii="Arial"/>
          <w:color w:val="0D0D0D"/>
          <w:spacing w:val="0"/>
          <w:w w:val="123"/>
          <w:position w:val="-1"/>
          <w:sz w:val="28"/>
          <w:szCs w:val="28"/>
        </w:rPr>
        <w:t>c</w:t>
      </w:r>
      <w:r>
        <w:rPr>
          <w:rFonts w:cs="Arial" w:hAnsi="Arial" w:eastAsia="Arial" w:ascii="Arial"/>
          <w:color w:val="212121"/>
          <w:spacing w:val="0"/>
          <w:w w:val="123"/>
          <w:position w:val="-1"/>
          <w:sz w:val="28"/>
          <w:szCs w:val="28"/>
        </w:rPr>
        <w:t>ejc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pgSz w:w="11900" w:h="16820"/>
          <w:pgMar w:top="1340" w:bottom="280" w:left="1680" w:right="900"/>
        </w:sectPr>
      </w:pPr>
      <w:r>
        <w:rPr>
          <w:sz w:val="28"/>
          <w:szCs w:val="2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center"/>
        <w:ind w:left="562" w:right="74"/>
      </w:pPr>
      <w:r>
        <w:rPr>
          <w:rFonts w:cs="Courier New" w:hAnsi="Courier New" w:eastAsia="Courier New" w:ascii="Courier New"/>
          <w:color w:val="212121"/>
          <w:w w:val="77"/>
          <w:sz w:val="32"/>
          <w:szCs w:val="32"/>
        </w:rPr>
        <w:t>SECRETA</w:t>
      </w:r>
      <w:r>
        <w:rPr>
          <w:rFonts w:cs="Courier New" w:hAnsi="Courier New" w:eastAsia="Courier New" w:ascii="Courier New"/>
          <w:color w:val="212121"/>
          <w:spacing w:val="41"/>
          <w:w w:val="77"/>
          <w:sz w:val="32"/>
          <w:szCs w:val="32"/>
        </w:rPr>
        <w:t>R</w:t>
      </w:r>
      <w:r>
        <w:rPr>
          <w:rFonts w:cs="Courier New" w:hAnsi="Courier New" w:eastAsia="Courier New" w:ascii="Courier New"/>
          <w:color w:val="212121"/>
          <w:spacing w:val="0"/>
          <w:w w:val="77"/>
          <w:sz w:val="32"/>
          <w:szCs w:val="32"/>
        </w:rPr>
        <w:t>GENERAL,</w:t>
      </w:r>
      <w:r>
        <w:rPr>
          <w:rFonts w:cs="Courier New" w:hAnsi="Courier New" w:eastAsia="Courier New" w:ascii="Courier New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7" w:right="-44"/>
      </w:pPr>
      <w:r>
        <w:rPr>
          <w:rFonts w:cs="Arial" w:hAnsi="Arial" w:eastAsia="Arial" w:ascii="Arial"/>
          <w:b/>
          <w:color w:val="212121"/>
          <w:spacing w:val="0"/>
          <w:w w:val="100"/>
          <w:sz w:val="24"/>
          <w:szCs w:val="24"/>
        </w:rPr>
        <w:t>George</w:t>
      </w:r>
      <w:r>
        <w:rPr>
          <w:rFonts w:cs="Arial" w:hAnsi="Arial" w:eastAsia="Arial" w:ascii="Arial"/>
          <w:b/>
          <w:color w:val="212121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12"/>
          <w:sz w:val="32"/>
          <w:szCs w:val="32"/>
        </w:rPr>
        <w:t>Io~u</w:t>
      </w:r>
      <w:r>
        <w:rPr>
          <w:rFonts w:cs="Times New Roman" w:hAnsi="Times New Roman" w:eastAsia="Times New Roman" w:ascii="Times New Roman"/>
          <w:color w:val="212121"/>
          <w:spacing w:val="-8"/>
          <w:w w:val="112"/>
          <w:sz w:val="32"/>
          <w:szCs w:val="32"/>
        </w:rPr>
        <w:t>t</w:t>
      </w:r>
      <w:r>
        <w:rPr>
          <w:rFonts w:cs="Arial" w:hAnsi="Arial" w:eastAsia="Arial" w:ascii="Arial"/>
          <w:b/>
          <w:color w:val="212121"/>
          <w:spacing w:val="0"/>
          <w:w w:val="90"/>
          <w:sz w:val="24"/>
          <w:szCs w:val="24"/>
        </w:rPr>
        <w:t>pumitrica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</w:pPr>
      <w:r>
        <w:br w:type="column"/>
      </w:r>
      <w:r>
        <w:rPr>
          <w:rFonts w:cs="Arial" w:hAnsi="Arial" w:eastAsia="Arial" w:ascii="Arial"/>
          <w:b/>
          <w:i/>
          <w:color w:val="0D0D0D"/>
          <w:spacing w:val="0"/>
          <w:w w:val="100"/>
          <w:sz w:val="28"/>
          <w:szCs w:val="28"/>
        </w:rPr>
        <w:t>Aviz</w:t>
      </w:r>
      <w:r>
        <w:rPr>
          <w:rFonts w:cs="Arial" w:hAnsi="Arial" w:eastAsia="Arial" w:ascii="Arial"/>
          <w:b/>
          <w:i/>
          <w:color w:val="212121"/>
          <w:spacing w:val="0"/>
          <w:w w:val="100"/>
          <w:sz w:val="28"/>
          <w:szCs w:val="28"/>
        </w:rPr>
        <w:t>e: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center"/>
        <w:spacing w:lineRule="exact" w:line="340"/>
        <w:ind w:left="661" w:right="1317"/>
      </w:pPr>
      <w:r>
        <w:rPr>
          <w:rFonts w:cs="Courier New" w:hAnsi="Courier New" w:eastAsia="Courier New" w:ascii="Courier New"/>
          <w:color w:val="212121"/>
          <w:spacing w:val="0"/>
          <w:w w:val="77"/>
          <w:position w:val="2"/>
          <w:sz w:val="32"/>
          <w:szCs w:val="32"/>
        </w:rPr>
        <w:t>DEPARTAMENTULECONO~C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280"/>
        <w:ind w:left="1421" w:right="2082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3B3B3B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depa~nt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90"/>
      </w:pP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Adr</w:t>
      </w:r>
      <w:r>
        <w:rPr>
          <w:rFonts w:cs="Arial" w:hAnsi="Arial" w:eastAsia="Arial" w:ascii="Arial"/>
          <w:b/>
          <w:color w:val="212121"/>
          <w:spacing w:val="0"/>
          <w:w w:val="100"/>
          <w:sz w:val="24"/>
          <w:szCs w:val="24"/>
        </w:rPr>
        <w:t>ian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12121"/>
          <w:spacing w:val="0"/>
          <w:w w:val="100"/>
          <w:sz w:val="24"/>
          <w:szCs w:val="24"/>
        </w:rPr>
        <w:t>ox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12121"/>
          <w:spacing w:val="0"/>
          <w:w w:val="100"/>
          <w:sz w:val="24"/>
          <w:szCs w:val="24"/>
        </w:rPr>
        <w:t>nail"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12121"/>
          <w:spacing w:val="0"/>
          <w:w w:val="100"/>
          <w:sz w:val="24"/>
          <w:szCs w:val="24"/>
        </w:rPr>
        <w:t>tlor'</w:t>
      </w:r>
      <w:r>
        <w:rPr>
          <w:rFonts w:cs="Arial" w:hAnsi="Arial" w:eastAsia="Arial" w:ascii="Arial"/>
          <w:b/>
          <w:color w:val="212121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12121"/>
          <w:spacing w:val="0"/>
          <w:w w:val="100"/>
          <w:sz w:val="24"/>
          <w:szCs w:val="24"/>
        </w:rPr>
        <w:t>cea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59" w:right="883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6"/>
          <w:szCs w:val="26"/>
        </w:rPr>
        <w:t>DIREqIA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5"/>
          <w:sz w:val="26"/>
          <w:szCs w:val="26"/>
        </w:rPr>
        <w:t>FINANCIAR-CONTABlLA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1916" w:right="2043"/>
      </w:pP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Director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80"/>
        <w:ind w:left="1343" w:right="1611"/>
        <w:sectPr>
          <w:type w:val="continuous"/>
          <w:pgSz w:w="11900" w:h="16820"/>
          <w:pgMar w:top="1360" w:bottom="280" w:left="1680" w:right="900"/>
          <w:cols w:num="2" w:equalWidth="off">
            <w:col w:w="3139" w:space="1157"/>
            <w:col w:w="5024"/>
          </w:cols>
        </w:sectPr>
      </w:pPr>
      <w:r>
        <w:rPr>
          <w:rFonts w:cs="Arial" w:hAnsi="Arial" w:eastAsia="Arial" w:ascii="Arial"/>
          <w:color w:val="212121"/>
          <w:w w:val="110"/>
          <w:position w:val="-1"/>
          <w:sz w:val="26"/>
          <w:szCs w:val="26"/>
        </w:rPr>
        <w:t>Alexa~dra</w:t>
      </w:r>
      <w:r>
        <w:rPr>
          <w:rFonts w:cs="Arial" w:hAnsi="Arial" w:eastAsia="Arial" w:ascii="Arial"/>
          <w:color w:val="212121"/>
          <w:spacing w:val="-4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D0D0D"/>
          <w:spacing w:val="0"/>
          <w:w w:val="96"/>
          <w:position w:val="-1"/>
          <w:sz w:val="24"/>
          <w:szCs w:val="24"/>
        </w:rPr>
        <w:t>Op</w:t>
      </w:r>
      <w:r>
        <w:rPr>
          <w:rFonts w:cs="Arial" w:hAnsi="Arial" w:eastAsia="Arial" w:ascii="Arial"/>
          <w:b/>
          <w:color w:val="212121"/>
          <w:spacing w:val="0"/>
          <w:w w:val="94"/>
          <w:position w:val="-1"/>
          <w:sz w:val="24"/>
          <w:szCs w:val="24"/>
        </w:rPr>
        <w:t>re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left="314"/>
      </w:pPr>
      <w:r>
        <w:rPr>
          <w:rFonts w:cs="Arial" w:hAnsi="Arial" w:eastAsia="Arial" w:ascii="Arial"/>
          <w:color w:val="5D5D5D"/>
          <w:spacing w:val="0"/>
          <w:w w:val="91"/>
          <w:sz w:val="12"/>
          <w:szCs w:val="12"/>
        </w:rPr>
        <w:t>Ct</w:t>
      </w:r>
      <w:r>
        <w:rPr>
          <w:rFonts w:cs="Arial" w:hAnsi="Arial" w:eastAsia="Arial" w:ascii="Arial"/>
          <w:color w:val="6B6B6B"/>
          <w:spacing w:val="0"/>
          <w:w w:val="91"/>
          <w:sz w:val="12"/>
          <w:szCs w:val="12"/>
        </w:rPr>
        <w:t>-</w:t>
      </w:r>
      <w:r>
        <w:rPr>
          <w:rFonts w:cs="Arial" w:hAnsi="Arial" w:eastAsia="Arial" w:ascii="Arial"/>
          <w:color w:val="5D5D5D"/>
          <w:spacing w:val="0"/>
          <w:w w:val="91"/>
          <w:sz w:val="12"/>
          <w:szCs w:val="12"/>
        </w:rPr>
        <w:t>Exea.J!je2</w:t>
      </w:r>
      <w:r>
        <w:rPr>
          <w:rFonts w:cs="Arial" w:hAnsi="Arial" w:eastAsia="Arial" w:ascii="Arial"/>
          <w:color w:val="6B6B6B"/>
          <w:spacing w:val="0"/>
          <w:w w:val="91"/>
          <w:sz w:val="12"/>
          <w:szCs w:val="12"/>
        </w:rPr>
        <w:t>02</w:t>
      </w:r>
      <w:r>
        <w:rPr>
          <w:rFonts w:cs="Arial" w:hAnsi="Arial" w:eastAsia="Arial" w:ascii="Arial"/>
          <w:color w:val="5D5D5D"/>
          <w:spacing w:val="0"/>
          <w:w w:val="91"/>
          <w:sz w:val="12"/>
          <w:szCs w:val="12"/>
        </w:rPr>
        <w:t>o-Raport</w:t>
      </w:r>
      <w:r>
        <w:rPr>
          <w:rFonts w:cs="Arial" w:hAnsi="Arial" w:eastAsia="Arial" w:ascii="Arial"/>
          <w:color w:val="6B6B6B"/>
          <w:spacing w:val="0"/>
          <w:w w:val="91"/>
          <w:sz w:val="12"/>
          <w:szCs w:val="12"/>
        </w:rPr>
        <w:t>-190</w:t>
      </w:r>
      <w:r>
        <w:rPr>
          <w:rFonts w:cs="Arial" w:hAnsi="Arial" w:eastAsia="Arial" w:ascii="Arial"/>
          <w:color w:val="5D5D5D"/>
          <w:spacing w:val="0"/>
          <w:w w:val="91"/>
          <w:sz w:val="12"/>
          <w:szCs w:val="12"/>
        </w:rPr>
        <w:t>3</w:t>
      </w:r>
      <w:r>
        <w:rPr>
          <w:rFonts w:cs="Arial" w:hAnsi="Arial" w:eastAsia="Arial" w:ascii="Arial"/>
          <w:color w:val="6B6B6B"/>
          <w:spacing w:val="0"/>
          <w:w w:val="91"/>
          <w:sz w:val="12"/>
          <w:szCs w:val="12"/>
        </w:rPr>
        <w:t>202</w:t>
      </w:r>
      <w:r>
        <w:rPr>
          <w:rFonts w:cs="Arial" w:hAnsi="Arial" w:eastAsia="Arial" w:ascii="Arial"/>
          <w:color w:val="5D5D5D"/>
          <w:spacing w:val="0"/>
          <w:w w:val="91"/>
          <w:sz w:val="12"/>
          <w:szCs w:val="12"/>
        </w:rPr>
        <w:t>1</w:t>
      </w:r>
      <w:r>
        <w:rPr>
          <w:rFonts w:cs="Arial" w:hAnsi="Arial" w:eastAsia="Arial" w:ascii="Arial"/>
          <w:color w:val="5D5D5D"/>
          <w:spacing w:val="-4"/>
          <w:w w:val="91"/>
          <w:sz w:val="12"/>
          <w:szCs w:val="1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5D5D5D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sectPr>
      <w:type w:val="continuous"/>
      <w:pgSz w:w="11900" w:h="16820"/>
      <w:pgMar w:top="1360" w:bottom="280" w:left="1680" w:right="9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